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99C3" w14:textId="77777777" w:rsidR="009C4307" w:rsidRDefault="009C4307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  <w:bookmarkStart w:id="0" w:name="_GoBack"/>
      <w:bookmarkEnd w:id="0"/>
    </w:p>
    <w:p w14:paraId="12F5A489" w14:textId="77777777" w:rsidR="009C4307" w:rsidRPr="006433D4" w:rsidRDefault="009C4307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4B5D550" w14:textId="77777777" w:rsidR="00922BF3" w:rsidRPr="006433D4" w:rsidRDefault="00922BF3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EC54B14" w14:textId="77777777" w:rsidR="00922BF3" w:rsidRPr="006433D4" w:rsidRDefault="00922BF3" w:rsidP="00922BF3">
      <w:pPr>
        <w:overflowPunct w:val="0"/>
        <w:jc w:val="right"/>
        <w:rPr>
          <w:rFonts w:ascii="Arial" w:hAnsi="Arial" w:cs="Arial"/>
          <w:sz w:val="20"/>
          <w:szCs w:val="20"/>
          <w:lang w:val="it-IT"/>
        </w:rPr>
      </w:pPr>
      <w:bookmarkStart w:id="1" w:name="page1"/>
      <w:bookmarkEnd w:id="1"/>
      <w:r w:rsidRPr="006433D4">
        <w:rPr>
          <w:rFonts w:ascii="Arial" w:hAnsi="Arial" w:cs="Arial"/>
          <w:b/>
          <w:bCs/>
          <w:sz w:val="20"/>
          <w:szCs w:val="20"/>
          <w:lang w:val="it-IT"/>
        </w:rPr>
        <w:t>ALLEGATO “A1”</w:t>
      </w:r>
    </w:p>
    <w:p w14:paraId="71DE498E" w14:textId="77777777" w:rsidR="00922BF3" w:rsidRPr="006433D4" w:rsidRDefault="00922BF3" w:rsidP="00922BF3">
      <w:pPr>
        <w:overflowPunct w:val="0"/>
        <w:spacing w:line="226" w:lineRule="auto"/>
        <w:ind w:left="5103" w:right="36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7B8C032" w14:textId="77777777" w:rsidR="00922BF3" w:rsidRPr="006433D4" w:rsidRDefault="00922BF3" w:rsidP="00922BF3">
      <w:pPr>
        <w:overflowPunct w:val="0"/>
        <w:spacing w:line="226" w:lineRule="auto"/>
        <w:ind w:left="5103" w:right="360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>ALLA STAZIONE APPALTANTE</w:t>
      </w:r>
    </w:p>
    <w:p w14:paraId="05B248DC" w14:textId="77777777" w:rsidR="00922BF3" w:rsidRPr="006433D4" w:rsidRDefault="00922BF3" w:rsidP="00922BF3">
      <w:pPr>
        <w:overflowPunct w:val="0"/>
        <w:spacing w:line="226" w:lineRule="auto"/>
        <w:ind w:left="5103" w:right="360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>SAN SERVOLO SRL</w:t>
      </w:r>
    </w:p>
    <w:p w14:paraId="23A1DBCB" w14:textId="77777777" w:rsidR="00922BF3" w:rsidRPr="006433D4" w:rsidRDefault="00922BF3" w:rsidP="00922BF3">
      <w:pPr>
        <w:overflowPunct w:val="0"/>
        <w:spacing w:line="226" w:lineRule="auto"/>
        <w:ind w:left="5103" w:right="360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>Isola di San Servolo n. 1</w:t>
      </w:r>
    </w:p>
    <w:p w14:paraId="1379B33F" w14:textId="77777777" w:rsidR="00922BF3" w:rsidRPr="006433D4" w:rsidRDefault="00922BF3" w:rsidP="00922BF3">
      <w:pPr>
        <w:overflowPunct w:val="0"/>
        <w:spacing w:line="226" w:lineRule="auto"/>
        <w:ind w:left="5103" w:right="360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 xml:space="preserve">30124 Venezia </w:t>
      </w:r>
    </w:p>
    <w:p w14:paraId="3EDE29B7" w14:textId="77777777" w:rsidR="00922BF3" w:rsidRPr="006433D4" w:rsidRDefault="00922BF3" w:rsidP="00922BF3">
      <w:pPr>
        <w:overflowPunct w:val="0"/>
        <w:spacing w:line="226" w:lineRule="auto"/>
        <w:ind w:right="36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BF3234D" w14:textId="77777777" w:rsidR="00922BF3" w:rsidRPr="006433D4" w:rsidRDefault="00922BF3" w:rsidP="00922BF3">
      <w:pPr>
        <w:overflowPunct w:val="0"/>
        <w:spacing w:line="226" w:lineRule="auto"/>
        <w:ind w:right="360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14:paraId="699E284C" w14:textId="77777777" w:rsidR="00922BF3" w:rsidRPr="006433D4" w:rsidRDefault="00922BF3" w:rsidP="00922BF3">
      <w:pPr>
        <w:overflowPunct w:val="0"/>
        <w:spacing w:line="226" w:lineRule="auto"/>
        <w:ind w:right="360"/>
        <w:rPr>
          <w:rFonts w:ascii="Arial" w:hAnsi="Arial" w:cs="Arial"/>
          <w:b/>
          <w:bCs/>
          <w:sz w:val="20"/>
          <w:szCs w:val="20"/>
          <w:lang w:val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68"/>
      </w:tblGrid>
      <w:tr w:rsidR="00922BF3" w:rsidRPr="008F4C18" w14:paraId="04951034" w14:textId="77777777" w:rsidTr="00AB320B">
        <w:trPr>
          <w:trHeight w:val="1537"/>
        </w:trPr>
        <w:tc>
          <w:tcPr>
            <w:tcW w:w="1951" w:type="dxa"/>
            <w:shd w:val="clear" w:color="auto" w:fill="BFBFBF"/>
            <w:vAlign w:val="center"/>
          </w:tcPr>
          <w:p w14:paraId="737CD807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3D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14:paraId="17787E61" w14:textId="77777777" w:rsidR="00922BF3" w:rsidRPr="006433D4" w:rsidRDefault="00922BF3" w:rsidP="00AB320B">
            <w:pPr>
              <w:spacing w:line="320" w:lineRule="exact"/>
              <w:ind w:left="34"/>
              <w:jc w:val="both"/>
              <w:rPr>
                <w:rFonts w:ascii="Arial" w:hAnsi="Arial" w:cs="Arial"/>
                <w:b/>
                <w:color w:val="232020"/>
                <w:sz w:val="20"/>
                <w:szCs w:val="20"/>
                <w:highlight w:val="lightGray"/>
                <w:lang w:val="it-IT" w:eastAsia="it-IT"/>
              </w:rPr>
            </w:pPr>
            <w:r w:rsidRPr="002E0685">
              <w:rPr>
                <w:rFonts w:ascii="Arial" w:hAnsi="Arial" w:cs="Arial"/>
                <w:b/>
                <w:sz w:val="20"/>
                <w:szCs w:val="20"/>
                <w:lang w:val="it-IT"/>
              </w:rPr>
              <w:t>Servizi alberghieri degli ospiti, di pulizia degli ambienti del sistema ricettivo, dei servizi di facchinaggio</w:t>
            </w:r>
            <w:r w:rsidR="0025415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e conduzione di motobarca</w:t>
            </w:r>
            <w:r w:rsidRPr="002E068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, custodia e di piccola manutenzione e di concessione dei servizi di ristorazione, di caffetteria e di piccolo spaccio interno presso l’isola di San Servolo, Venezia – CIG </w:t>
            </w:r>
            <w:r w:rsidR="00CF3605">
              <w:rPr>
                <w:rFonts w:ascii="Arial" w:hAnsi="Arial" w:cs="Arial"/>
                <w:b/>
                <w:sz w:val="20"/>
                <w:szCs w:val="20"/>
                <w:lang w:val="it-IT"/>
              </w:rPr>
              <w:t>7183428051</w:t>
            </w:r>
          </w:p>
        </w:tc>
      </w:tr>
    </w:tbl>
    <w:p w14:paraId="659B60DF" w14:textId="77777777" w:rsidR="00922BF3" w:rsidRPr="006433D4" w:rsidRDefault="00922BF3" w:rsidP="00922BF3">
      <w:pPr>
        <w:overflowPunct w:val="0"/>
        <w:spacing w:line="226" w:lineRule="auto"/>
        <w:ind w:right="36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4E03DE1" w14:textId="77777777" w:rsidR="00922BF3" w:rsidRPr="006433D4" w:rsidRDefault="00922BF3" w:rsidP="00922BF3">
      <w:pPr>
        <w:overflowPunct w:val="0"/>
        <w:spacing w:line="226" w:lineRule="auto"/>
        <w:ind w:right="36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9B2A5AB" w14:textId="77777777" w:rsidR="00922BF3" w:rsidRPr="006433D4" w:rsidRDefault="00922BF3" w:rsidP="00922BF3">
      <w:pPr>
        <w:spacing w:line="239" w:lineRule="auto"/>
        <w:ind w:left="3500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>AUTOCERTIFICAZIONE</w:t>
      </w:r>
    </w:p>
    <w:p w14:paraId="558A9585" w14:textId="77777777" w:rsidR="00922BF3" w:rsidRPr="006433D4" w:rsidRDefault="00922BF3" w:rsidP="00922BF3">
      <w:pPr>
        <w:overflowPunct w:val="0"/>
        <w:spacing w:line="226" w:lineRule="auto"/>
        <w:ind w:right="36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096E7A8" w14:textId="77777777" w:rsidR="00922BF3" w:rsidRPr="006433D4" w:rsidRDefault="00922BF3" w:rsidP="00922BF3">
      <w:pPr>
        <w:overflowPunct w:val="0"/>
        <w:spacing w:line="226" w:lineRule="auto"/>
        <w:ind w:right="36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841F7C9" w14:textId="77777777" w:rsidR="00922BF3" w:rsidRPr="006433D4" w:rsidRDefault="00922BF3" w:rsidP="00922BF3">
      <w:pPr>
        <w:numPr>
          <w:ilvl w:val="0"/>
          <w:numId w:val="31"/>
        </w:numPr>
        <w:spacing w:line="360" w:lineRule="auto"/>
        <w:ind w:left="0" w:firstLine="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 xml:space="preserve">Il sottoscritto </w:t>
      </w:r>
      <w:r w:rsidRPr="006433D4">
        <w:rPr>
          <w:rFonts w:ascii="Arial" w:hAnsi="Arial" w:cs="Arial"/>
          <w:sz w:val="20"/>
          <w:szCs w:val="20"/>
          <w:lang w:val="it-IT"/>
        </w:rPr>
        <w:t>___________________________________________________________________ nato a _____________________________________ il _____________ Codice Fiscale _________________________</w:t>
      </w:r>
    </w:p>
    <w:p w14:paraId="15CBDF78" w14:textId="77777777" w:rsidR="00922BF3" w:rsidRPr="006433D4" w:rsidRDefault="00922BF3" w:rsidP="00922BF3">
      <w:pPr>
        <w:overflowPunct w:val="0"/>
        <w:spacing w:line="360" w:lineRule="auto"/>
        <w:ind w:left="20" w:right="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in qualità di  </w:t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6B12B5DE" wp14:editId="47D7ED93">
            <wp:extent cx="111125" cy="111125"/>
            <wp:effectExtent l="0" t="0" r="3175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3D4">
        <w:rPr>
          <w:rFonts w:ascii="Arial" w:hAnsi="Arial" w:cs="Arial"/>
          <w:sz w:val="20"/>
          <w:szCs w:val="20"/>
          <w:lang w:val="it-IT"/>
        </w:rPr>
        <w:t xml:space="preserve"> titolare,  </w:t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41C1F7D8" wp14:editId="494DF255">
            <wp:extent cx="111125" cy="111125"/>
            <wp:effectExtent l="0" t="0" r="3175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3D4">
        <w:rPr>
          <w:rFonts w:ascii="Arial" w:hAnsi="Arial" w:cs="Arial"/>
          <w:sz w:val="20"/>
          <w:szCs w:val="20"/>
          <w:lang w:val="it-IT"/>
        </w:rPr>
        <w:t xml:space="preserve"> legale rappresentante,  </w:t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4E56910D" wp14:editId="6A078852">
            <wp:extent cx="111125" cy="111125"/>
            <wp:effectExtent l="0" t="0" r="3175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3D4">
        <w:rPr>
          <w:rFonts w:ascii="Arial" w:hAnsi="Arial" w:cs="Arial"/>
          <w:sz w:val="20"/>
          <w:szCs w:val="20"/>
          <w:lang w:val="it-IT"/>
        </w:rPr>
        <w:t xml:space="preserve"> procuratore,  </w:t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3E05A182" wp14:editId="7911CB65">
            <wp:extent cx="111125" cy="111125"/>
            <wp:effectExtent l="0" t="0" r="3175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3D4">
        <w:rPr>
          <w:rFonts w:ascii="Arial" w:hAnsi="Arial" w:cs="Arial"/>
          <w:sz w:val="20"/>
          <w:szCs w:val="20"/>
          <w:lang w:val="it-IT"/>
        </w:rPr>
        <w:t xml:space="preserve"> altro (specificare) ______________________________________________________________________________________</w:t>
      </w:r>
    </w:p>
    <w:p w14:paraId="4948C567" w14:textId="77777777" w:rsidR="00922BF3" w:rsidRPr="006433D4" w:rsidRDefault="00922BF3" w:rsidP="00922BF3">
      <w:pPr>
        <w:spacing w:line="360" w:lineRule="auto"/>
        <w:ind w:left="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dell'Impresa _____________________________________________________________________________________</w:t>
      </w:r>
    </w:p>
    <w:p w14:paraId="07C9CCD9" w14:textId="77777777" w:rsidR="00922BF3" w:rsidRPr="006433D4" w:rsidRDefault="00922BF3" w:rsidP="00922BF3">
      <w:pPr>
        <w:spacing w:line="360" w:lineRule="auto"/>
        <w:ind w:left="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con sede legale in ______________________________________________________ Prov. _________ CAP ________</w:t>
      </w:r>
    </w:p>
    <w:p w14:paraId="63C45ECC" w14:textId="77777777" w:rsidR="00922BF3" w:rsidRPr="006433D4" w:rsidRDefault="00922BF3" w:rsidP="00922BF3">
      <w:pPr>
        <w:spacing w:line="360" w:lineRule="auto"/>
        <w:ind w:left="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Via/Piazza ___________________________________________________________________________ N. ________</w:t>
      </w:r>
    </w:p>
    <w:p w14:paraId="7F759A43" w14:textId="77777777" w:rsidR="00922BF3" w:rsidRPr="006433D4" w:rsidRDefault="00922BF3" w:rsidP="00922BF3">
      <w:pPr>
        <w:spacing w:line="360" w:lineRule="auto"/>
        <w:ind w:left="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e sede amministrativa in ________________________________________________ Prov. _________ CAP ________</w:t>
      </w:r>
    </w:p>
    <w:p w14:paraId="5DABFA98" w14:textId="77777777" w:rsidR="00922BF3" w:rsidRPr="006433D4" w:rsidRDefault="00922BF3" w:rsidP="00922BF3">
      <w:pPr>
        <w:spacing w:line="360" w:lineRule="auto"/>
        <w:ind w:left="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Via/Piazza ___________________________________________________________________________ N. ________</w:t>
      </w:r>
    </w:p>
    <w:p w14:paraId="29B9759B" w14:textId="77777777" w:rsidR="00922BF3" w:rsidRPr="006433D4" w:rsidRDefault="00922BF3" w:rsidP="00922BF3">
      <w:pPr>
        <w:spacing w:line="360" w:lineRule="auto"/>
        <w:ind w:left="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partita IVA _____________________________________ C.F. __________________________________</w:t>
      </w:r>
    </w:p>
    <w:p w14:paraId="4AE193B9" w14:textId="77777777" w:rsidR="00922BF3" w:rsidRPr="006433D4" w:rsidRDefault="00922BF3" w:rsidP="00922BF3">
      <w:pPr>
        <w:overflowPunct w:val="0"/>
        <w:ind w:left="17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14:paraId="4AED06EF" w14:textId="77777777" w:rsidR="00922BF3" w:rsidRPr="006433D4" w:rsidRDefault="00922BF3" w:rsidP="00922BF3">
      <w:pPr>
        <w:overflowPunct w:val="0"/>
        <w:spacing w:line="360" w:lineRule="auto"/>
        <w:ind w:left="17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14:paraId="022FD9CB" w14:textId="77777777" w:rsidR="00922BF3" w:rsidRPr="006433D4" w:rsidRDefault="00922BF3" w:rsidP="00922BF3">
      <w:pPr>
        <w:spacing w:line="360" w:lineRule="auto"/>
        <w:ind w:left="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n. dipendenti occupati __________________</w:t>
      </w:r>
    </w:p>
    <w:p w14:paraId="00C2E17E" w14:textId="77777777" w:rsidR="00922BF3" w:rsidRDefault="00922BF3" w:rsidP="00922BF3">
      <w:pPr>
        <w:spacing w:line="28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F5160B6" w14:textId="77777777" w:rsidR="00577AED" w:rsidRDefault="00577AED" w:rsidP="00922BF3">
      <w:pPr>
        <w:spacing w:line="288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FF810F5" w14:textId="77777777" w:rsidR="00922BF3" w:rsidRPr="006433D4" w:rsidRDefault="00577AED" w:rsidP="00922BF3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ind w:left="425" w:hanging="425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re</w:t>
      </w:r>
      <w:r w:rsidR="00922BF3" w:rsidRPr="006433D4">
        <w:rPr>
          <w:rFonts w:ascii="Arial" w:hAnsi="Arial" w:cs="Arial"/>
          <w:b/>
          <w:sz w:val="20"/>
          <w:szCs w:val="20"/>
          <w:lang w:val="it-IT"/>
        </w:rPr>
        <w:t xml:space="preserve">ferente per la gara </w:t>
      </w:r>
    </w:p>
    <w:p w14:paraId="6AAF74D9" w14:textId="77777777" w:rsidR="00922BF3" w:rsidRPr="006433D4" w:rsidRDefault="00922BF3" w:rsidP="00922BF3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ind w:left="425" w:hanging="425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Nome e Cognome ___________________________________ n. cell. ____________________________</w:t>
      </w:r>
    </w:p>
    <w:p w14:paraId="68228DC2" w14:textId="77777777" w:rsidR="00922BF3" w:rsidRPr="006433D4" w:rsidRDefault="00922BF3" w:rsidP="00922BF3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>Indirizzo al quale inviare la corrispondenza relativa alla procedura:</w:t>
      </w:r>
    </w:p>
    <w:p w14:paraId="10A53F05" w14:textId="77777777" w:rsidR="00922BF3" w:rsidRPr="006433D4" w:rsidRDefault="00922BF3" w:rsidP="00922BF3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>Ai sensi e per gli effetti dell’art. 76 comma 5 D.Lgs. 50/2016</w:t>
      </w:r>
      <w:r w:rsidR="00D90EA1">
        <w:rPr>
          <w:rFonts w:ascii="Arial" w:hAnsi="Arial" w:cs="Arial"/>
          <w:i/>
          <w:sz w:val="20"/>
          <w:szCs w:val="20"/>
          <w:lang w:val="it-IT"/>
        </w:rPr>
        <w:t xml:space="preserve"> e s.m.i.</w:t>
      </w:r>
      <w:r w:rsidRPr="006433D4">
        <w:rPr>
          <w:rFonts w:ascii="Arial" w:hAnsi="Arial" w:cs="Arial"/>
          <w:i/>
          <w:sz w:val="20"/>
          <w:szCs w:val="20"/>
          <w:lang w:val="it-IT"/>
        </w:rPr>
        <w:t>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14:paraId="2E6F59BE" w14:textId="77777777" w:rsidR="00922BF3" w:rsidRPr="006433D4" w:rsidRDefault="00922BF3" w:rsidP="00922BF3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ind w:left="425" w:hanging="425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Via ____________________________ Città __________________________________ Cap _________</w:t>
      </w:r>
    </w:p>
    <w:p w14:paraId="00D286F9" w14:textId="77777777" w:rsidR="00922BF3" w:rsidRPr="006433D4" w:rsidRDefault="00922BF3" w:rsidP="00922BF3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ind w:left="425" w:hanging="425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n. tel. ______________________________________ n. fax ____________________________________</w:t>
      </w:r>
    </w:p>
    <w:p w14:paraId="2790B3BC" w14:textId="77777777" w:rsidR="00922BF3" w:rsidRPr="006433D4" w:rsidRDefault="00922BF3" w:rsidP="00922BF3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ind w:left="425" w:hanging="425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lastRenderedPageBreak/>
        <w:t>indirizzo di pec_______________________________________________________________________</w:t>
      </w:r>
    </w:p>
    <w:p w14:paraId="754BEC64" w14:textId="77777777" w:rsidR="00577AED" w:rsidRDefault="00577AED" w:rsidP="00922BF3">
      <w:pPr>
        <w:rPr>
          <w:rFonts w:ascii="Arial" w:hAnsi="Arial" w:cs="Arial"/>
          <w:sz w:val="20"/>
          <w:szCs w:val="20"/>
          <w:lang w:val="it-IT"/>
        </w:rPr>
      </w:pPr>
    </w:p>
    <w:p w14:paraId="7CB8AD66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partecipa come </w:t>
      </w:r>
      <w:r w:rsidRPr="006433D4">
        <w:rPr>
          <w:rFonts w:ascii="Arial" w:hAnsi="Arial" w:cs="Arial"/>
          <w:i/>
          <w:sz w:val="20"/>
          <w:szCs w:val="20"/>
          <w:lang w:val="it-IT"/>
        </w:rPr>
        <w:t>(barrare l’opzione che interessa)</w:t>
      </w:r>
      <w:r w:rsidRPr="006433D4">
        <w:rPr>
          <w:rFonts w:ascii="Arial" w:hAnsi="Arial" w:cs="Arial"/>
          <w:sz w:val="20"/>
          <w:szCs w:val="20"/>
          <w:lang w:val="it-IT"/>
        </w:rPr>
        <w:t>:</w:t>
      </w:r>
    </w:p>
    <w:p w14:paraId="53E12E65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>a)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</w:t>
      </w:r>
      <w:r w:rsidRPr="006433D4">
        <w:rPr>
          <w:rFonts w:ascii="Arial" w:hAnsi="Arial" w:cs="Arial"/>
          <w:b/>
          <w:sz w:val="20"/>
          <w:szCs w:val="20"/>
          <w:lang w:val="it-IT"/>
        </w:rPr>
        <w:t>impresa singola</w:t>
      </w:r>
      <w:r w:rsidRPr="006433D4">
        <w:rPr>
          <w:rFonts w:ascii="Arial" w:hAnsi="Arial" w:cs="Arial"/>
          <w:sz w:val="20"/>
          <w:szCs w:val="20"/>
          <w:lang w:val="it-IT"/>
        </w:rPr>
        <w:t>;</w:t>
      </w:r>
    </w:p>
    <w:p w14:paraId="00BDBAC7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09B30EDB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>b)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</w:t>
      </w:r>
      <w:r w:rsidRPr="006433D4">
        <w:rPr>
          <w:rFonts w:ascii="Arial" w:hAnsi="Arial" w:cs="Arial"/>
          <w:b/>
          <w:sz w:val="20"/>
          <w:szCs w:val="20"/>
          <w:lang w:val="it-IT"/>
        </w:rPr>
        <w:t>Raggruppamento Temporaneo di Imprese o Consorzio ordinario di concorrenti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(art. 45, comma 2, lettera d) ed e) del D.Lgs.n. 50/2016</w:t>
      </w:r>
      <w:r w:rsidR="00D90EA1">
        <w:rPr>
          <w:rFonts w:ascii="Arial" w:hAnsi="Arial" w:cs="Arial"/>
          <w:sz w:val="20"/>
          <w:szCs w:val="20"/>
          <w:lang w:val="it-IT"/>
        </w:rPr>
        <w:t xml:space="preserve"> e s.m.i.</w:t>
      </w:r>
      <w:r w:rsidRPr="006433D4">
        <w:rPr>
          <w:rFonts w:ascii="Arial" w:hAnsi="Arial" w:cs="Arial"/>
          <w:sz w:val="20"/>
          <w:szCs w:val="20"/>
          <w:lang w:val="it-IT"/>
        </w:rPr>
        <w:t>):                           □ costituito      □ costituendo</w:t>
      </w:r>
    </w:p>
    <w:p w14:paraId="354DA1A1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E3E7A0F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congiuntamente alle seguenti imprese:</w:t>
      </w:r>
    </w:p>
    <w:p w14:paraId="3DDD8E78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7AF5AF2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________________________________________________________________ □ mandante □ mandataria</w:t>
      </w:r>
    </w:p>
    <w:p w14:paraId="1D40EF73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parte del servizio svolto (descrizione) ________</w:t>
      </w:r>
      <w:r w:rsidR="00577AED">
        <w:rPr>
          <w:rFonts w:ascii="Arial" w:hAnsi="Arial" w:cs="Arial"/>
          <w:sz w:val="20"/>
          <w:szCs w:val="20"/>
          <w:lang w:val="it-IT"/>
        </w:rPr>
        <w:t>_________</w:t>
      </w:r>
      <w:r w:rsidRPr="006433D4">
        <w:rPr>
          <w:rFonts w:ascii="Arial" w:hAnsi="Arial" w:cs="Arial"/>
          <w:sz w:val="20"/>
          <w:szCs w:val="20"/>
          <w:lang w:val="it-IT"/>
        </w:rPr>
        <w:t>___________% del servizio svolto __________;</w:t>
      </w:r>
    </w:p>
    <w:p w14:paraId="5F2EDA3B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2376DFE7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________________________________</w:t>
      </w:r>
      <w:r w:rsidR="00254153">
        <w:rPr>
          <w:rFonts w:ascii="Arial" w:hAnsi="Arial" w:cs="Arial"/>
          <w:sz w:val="20"/>
          <w:szCs w:val="20"/>
          <w:lang w:val="it-IT"/>
        </w:rPr>
        <w:t>___________</w:t>
      </w:r>
      <w:r w:rsidRPr="006433D4">
        <w:rPr>
          <w:rFonts w:ascii="Arial" w:hAnsi="Arial" w:cs="Arial"/>
          <w:sz w:val="20"/>
          <w:szCs w:val="20"/>
          <w:lang w:val="it-IT"/>
        </w:rPr>
        <w:t>__________________ □ mandante □ mandataria</w:t>
      </w:r>
    </w:p>
    <w:p w14:paraId="22786BEC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parte del servizio svolto (descrizione) ________</w:t>
      </w:r>
      <w:r w:rsidR="00577AED">
        <w:rPr>
          <w:rFonts w:ascii="Arial" w:hAnsi="Arial" w:cs="Arial"/>
          <w:sz w:val="20"/>
          <w:szCs w:val="20"/>
          <w:lang w:val="it-IT"/>
        </w:rPr>
        <w:t>__</w:t>
      </w:r>
      <w:r w:rsidRPr="006433D4">
        <w:rPr>
          <w:rFonts w:ascii="Arial" w:hAnsi="Arial" w:cs="Arial"/>
          <w:sz w:val="20"/>
          <w:szCs w:val="20"/>
          <w:lang w:val="it-IT"/>
        </w:rPr>
        <w:t>___________________% del servizio svolto __________;</w:t>
      </w:r>
    </w:p>
    <w:p w14:paraId="00D10FC2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6F5642D7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</w:t>
      </w:r>
      <w:r w:rsidR="00254153">
        <w:rPr>
          <w:rFonts w:ascii="Arial" w:hAnsi="Arial" w:cs="Arial"/>
          <w:sz w:val="20"/>
          <w:szCs w:val="20"/>
          <w:lang w:val="it-IT"/>
        </w:rPr>
        <w:t>__________</w:t>
      </w:r>
      <w:r w:rsidRPr="006433D4">
        <w:rPr>
          <w:rFonts w:ascii="Arial" w:hAnsi="Arial" w:cs="Arial"/>
          <w:sz w:val="20"/>
          <w:szCs w:val="20"/>
          <w:lang w:val="it-IT"/>
        </w:rPr>
        <w:t>___________________ □ mandante □ mandataria</w:t>
      </w:r>
    </w:p>
    <w:p w14:paraId="5B4F293E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parte del servizio svolto (descrizione) _________________</w:t>
      </w:r>
      <w:r w:rsidR="00577AED">
        <w:rPr>
          <w:rFonts w:ascii="Arial" w:hAnsi="Arial" w:cs="Arial"/>
          <w:sz w:val="20"/>
          <w:szCs w:val="20"/>
          <w:lang w:val="it-IT"/>
        </w:rPr>
        <w:t>__</w:t>
      </w:r>
      <w:r w:rsidRPr="006433D4">
        <w:rPr>
          <w:rFonts w:ascii="Arial" w:hAnsi="Arial" w:cs="Arial"/>
          <w:sz w:val="20"/>
          <w:szCs w:val="20"/>
          <w:lang w:val="it-IT"/>
        </w:rPr>
        <w:t>__________% del servizio svolto</w:t>
      </w:r>
      <w:r w:rsidR="00577AED">
        <w:rPr>
          <w:rFonts w:ascii="Arial" w:hAnsi="Arial" w:cs="Arial"/>
          <w:sz w:val="20"/>
          <w:szCs w:val="20"/>
          <w:lang w:val="it-IT"/>
        </w:rPr>
        <w:t xml:space="preserve"> </w:t>
      </w:r>
      <w:r w:rsidRPr="006433D4">
        <w:rPr>
          <w:rFonts w:ascii="Arial" w:hAnsi="Arial" w:cs="Arial"/>
          <w:sz w:val="20"/>
          <w:szCs w:val="20"/>
          <w:lang w:val="it-IT"/>
        </w:rPr>
        <w:t>__________;</w:t>
      </w:r>
    </w:p>
    <w:p w14:paraId="06EE0D90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758AFF36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__________________________________</w:t>
      </w:r>
      <w:r w:rsidR="00254153">
        <w:rPr>
          <w:rFonts w:ascii="Arial" w:hAnsi="Arial" w:cs="Arial"/>
          <w:sz w:val="20"/>
          <w:szCs w:val="20"/>
          <w:lang w:val="it-IT"/>
        </w:rPr>
        <w:t>________</w:t>
      </w:r>
      <w:r w:rsidRPr="006433D4">
        <w:rPr>
          <w:rFonts w:ascii="Arial" w:hAnsi="Arial" w:cs="Arial"/>
          <w:sz w:val="20"/>
          <w:szCs w:val="20"/>
          <w:lang w:val="it-IT"/>
        </w:rPr>
        <w:t>________________ □ mandante □ mandataria</w:t>
      </w:r>
    </w:p>
    <w:p w14:paraId="706DB9C5" w14:textId="77777777" w:rsidR="00922BF3" w:rsidRPr="006433D4" w:rsidRDefault="00922BF3" w:rsidP="00922BF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parte del servizio svolto (descrizione) _____________________________% del servizio svolto __________;</w:t>
      </w:r>
    </w:p>
    <w:p w14:paraId="3C7C9DD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13C05B3C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>c) Consorzio tra società cooperative di produzione e lavoro e tra imprese artigiane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(art. 45, comma 2, lett. b) del D.Lgs.n. 50/2016</w:t>
      </w:r>
      <w:r w:rsidR="00D90EA1">
        <w:rPr>
          <w:rFonts w:ascii="Arial" w:hAnsi="Arial" w:cs="Arial"/>
          <w:sz w:val="20"/>
          <w:szCs w:val="20"/>
          <w:lang w:val="it-IT"/>
        </w:rPr>
        <w:t xml:space="preserve"> e s.m.i.</w:t>
      </w:r>
      <w:r w:rsidRPr="006433D4">
        <w:rPr>
          <w:rFonts w:ascii="Arial" w:hAnsi="Arial" w:cs="Arial"/>
          <w:sz w:val="20"/>
          <w:szCs w:val="20"/>
          <w:lang w:val="it-IT"/>
        </w:rPr>
        <w:t>)</w:t>
      </w:r>
    </w:p>
    <w:p w14:paraId="5578D8A0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81B4513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Il Consorzio concorre con le seguenti imprese consorziate:</w:t>
      </w:r>
    </w:p>
    <w:p w14:paraId="6935A04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________________________________________________________________________________</w:t>
      </w:r>
    </w:p>
    <w:p w14:paraId="49537EDE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parte del servizio svolto (descrizione) </w:t>
      </w:r>
      <w:r w:rsidR="00CC4B57">
        <w:rPr>
          <w:rFonts w:ascii="Arial" w:hAnsi="Arial" w:cs="Arial"/>
          <w:sz w:val="20"/>
          <w:szCs w:val="20"/>
          <w:lang w:val="it-IT"/>
        </w:rPr>
        <w:t>___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_________________________% del servizio svolto </w:t>
      </w:r>
      <w:r w:rsidR="00CC4B57">
        <w:rPr>
          <w:rFonts w:ascii="Arial" w:hAnsi="Arial" w:cs="Arial"/>
          <w:sz w:val="20"/>
          <w:szCs w:val="20"/>
          <w:lang w:val="it-IT"/>
        </w:rPr>
        <w:t>_</w:t>
      </w:r>
      <w:r w:rsidRPr="006433D4">
        <w:rPr>
          <w:rFonts w:ascii="Arial" w:hAnsi="Arial" w:cs="Arial"/>
          <w:sz w:val="20"/>
          <w:szCs w:val="20"/>
          <w:lang w:val="it-IT"/>
        </w:rPr>
        <w:t>_____;</w:t>
      </w:r>
    </w:p>
    <w:p w14:paraId="2336DCC6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0AC04E68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________________________________________________________________________________</w:t>
      </w:r>
    </w:p>
    <w:p w14:paraId="0E8CA14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parte del servizio svolto (descrizione) </w:t>
      </w:r>
      <w:r w:rsidR="00CC4B57">
        <w:rPr>
          <w:rFonts w:ascii="Arial" w:hAnsi="Arial" w:cs="Arial"/>
          <w:sz w:val="20"/>
          <w:szCs w:val="20"/>
          <w:lang w:val="it-IT"/>
        </w:rPr>
        <w:t>_</w:t>
      </w:r>
      <w:r w:rsidRPr="006433D4">
        <w:rPr>
          <w:rFonts w:ascii="Arial" w:hAnsi="Arial" w:cs="Arial"/>
          <w:sz w:val="20"/>
          <w:szCs w:val="20"/>
          <w:lang w:val="it-IT"/>
        </w:rPr>
        <w:t>___________________________% del servizio svolto ______;</w:t>
      </w:r>
    </w:p>
    <w:p w14:paraId="44141528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517C7CBE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________________________________________________________________________________</w:t>
      </w:r>
    </w:p>
    <w:p w14:paraId="2FCA5D5D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parte del servizio svolto (descrizione) </w:t>
      </w:r>
      <w:r w:rsidR="00F26423">
        <w:rPr>
          <w:rFonts w:ascii="Arial" w:hAnsi="Arial" w:cs="Arial"/>
          <w:sz w:val="20"/>
          <w:szCs w:val="20"/>
          <w:lang w:val="it-IT"/>
        </w:rPr>
        <w:t>__</w:t>
      </w:r>
      <w:r w:rsidRPr="006433D4">
        <w:rPr>
          <w:rFonts w:ascii="Arial" w:hAnsi="Arial" w:cs="Arial"/>
          <w:sz w:val="20"/>
          <w:szCs w:val="20"/>
          <w:lang w:val="it-IT"/>
        </w:rPr>
        <w:t>__________________________% del servizio svolto ____</w:t>
      </w:r>
      <w:r w:rsidR="00F26423">
        <w:rPr>
          <w:rFonts w:ascii="Arial" w:hAnsi="Arial" w:cs="Arial"/>
          <w:sz w:val="20"/>
          <w:szCs w:val="20"/>
          <w:lang w:val="it-IT"/>
        </w:rPr>
        <w:t>_</w:t>
      </w:r>
      <w:r w:rsidRPr="006433D4">
        <w:rPr>
          <w:rFonts w:ascii="Arial" w:hAnsi="Arial" w:cs="Arial"/>
          <w:sz w:val="20"/>
          <w:szCs w:val="20"/>
          <w:lang w:val="it-IT"/>
        </w:rPr>
        <w:t>_;</w:t>
      </w:r>
    </w:p>
    <w:p w14:paraId="016C988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3E24EB95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296E79DD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>d) Consorzio stabile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(art. 45, comma 2, lett. c) del D.Lgs.n. 50/2016</w:t>
      </w:r>
      <w:r w:rsidR="00D90EA1">
        <w:rPr>
          <w:rFonts w:ascii="Arial" w:hAnsi="Arial" w:cs="Arial"/>
          <w:sz w:val="20"/>
          <w:szCs w:val="20"/>
          <w:lang w:val="it-IT"/>
        </w:rPr>
        <w:t xml:space="preserve"> e s.m.i.</w:t>
      </w:r>
      <w:r w:rsidRPr="006433D4">
        <w:rPr>
          <w:rFonts w:ascii="Arial" w:hAnsi="Arial" w:cs="Arial"/>
          <w:sz w:val="20"/>
          <w:szCs w:val="20"/>
          <w:lang w:val="it-IT"/>
        </w:rPr>
        <w:t>)</w:t>
      </w:r>
    </w:p>
    <w:p w14:paraId="0E45E436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Il Consorzio concorre con le seguenti imprese consorziate:</w:t>
      </w:r>
    </w:p>
    <w:p w14:paraId="2A50A5B0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72F12202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________________________________________________________________________________</w:t>
      </w:r>
    </w:p>
    <w:p w14:paraId="27B2951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parte del servizio svolto (descrizione) ________________________% del servizio svolto __________;</w:t>
      </w:r>
    </w:p>
    <w:p w14:paraId="090EA8FE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1275C1A3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________________________________________________________________________________</w:t>
      </w:r>
    </w:p>
    <w:p w14:paraId="4A9247E1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parte del servizio svolto (descrizione) _______________________% del servizio svolto __________;</w:t>
      </w:r>
    </w:p>
    <w:p w14:paraId="68DC6F62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6BA9EAF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- ________________________________________________________________________________</w:t>
      </w:r>
    </w:p>
    <w:p w14:paraId="70A853A1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parte del servizio svolto (descrizione)_______________________% del servizio svolto __________;</w:t>
      </w:r>
    </w:p>
    <w:p w14:paraId="049D4D64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21AE993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4238D368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>e) aggregazione tra imprese aderenti al contratto di rete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ai sensi dell'art. 3, comma 4-ter del D.L. 10 febbraio 2009, n. 5, convertito, con modificazioni, dalla Legge 9 aprile 2009, n. 33 </w:t>
      </w:r>
    </w:p>
    <w:p w14:paraId="1913235C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(art. 45, comma 2, lett. f) del D.Lgs. n. 50/2016</w:t>
      </w:r>
      <w:r w:rsidR="00D90EA1">
        <w:rPr>
          <w:rFonts w:ascii="Arial" w:hAnsi="Arial" w:cs="Arial"/>
          <w:sz w:val="20"/>
          <w:szCs w:val="20"/>
          <w:lang w:val="it-IT"/>
        </w:rPr>
        <w:t xml:space="preserve"> e s.m.i.</w:t>
      </w:r>
      <w:r w:rsidRPr="006433D4">
        <w:rPr>
          <w:rFonts w:ascii="Arial" w:hAnsi="Arial" w:cs="Arial"/>
          <w:sz w:val="20"/>
          <w:szCs w:val="20"/>
          <w:lang w:val="it-IT"/>
        </w:rPr>
        <w:t>):</w:t>
      </w:r>
    </w:p>
    <w:p w14:paraId="0E404D74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3E80420" w14:textId="77777777" w:rsidR="00922BF3" w:rsidRPr="006433D4" w:rsidRDefault="00922BF3" w:rsidP="00922BF3">
      <w:pPr>
        <w:widowControl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meramente contrattuale con organo comune (in possesso dei requisiti per assumere il ruolo di mandatario) e potere di rappresentanza;</w:t>
      </w:r>
    </w:p>
    <w:p w14:paraId="06F3272E" w14:textId="77777777" w:rsidR="00922BF3" w:rsidRPr="006433D4" w:rsidRDefault="00922BF3" w:rsidP="00922BF3">
      <w:pPr>
        <w:widowControl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rete-contratto dotata di organo comune privo di rappresentanza o rete-contratto sprovvista di organo comune;</w:t>
      </w:r>
    </w:p>
    <w:p w14:paraId="3932C43D" w14:textId="77777777" w:rsidR="00922BF3" w:rsidRPr="006433D4" w:rsidRDefault="00922BF3" w:rsidP="00922BF3">
      <w:pPr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B1)  RTI costituito;</w:t>
      </w:r>
    </w:p>
    <w:p w14:paraId="6B9F184C" w14:textId="77777777" w:rsidR="00922BF3" w:rsidRPr="006433D4" w:rsidRDefault="00922BF3" w:rsidP="00922BF3">
      <w:pPr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lastRenderedPageBreak/>
        <w:t>B2)  RTI non ancora costituito;</w:t>
      </w:r>
    </w:p>
    <w:p w14:paraId="51740808" w14:textId="77777777" w:rsidR="00922BF3" w:rsidRPr="006433D4" w:rsidRDefault="00922BF3" w:rsidP="00922BF3">
      <w:pPr>
        <w:widowControl/>
        <w:numPr>
          <w:ilvl w:val="0"/>
          <w:numId w:val="33"/>
        </w:numPr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rete-soggetto con fondo patrimoniale e organo comune.</w:t>
      </w:r>
    </w:p>
    <w:p w14:paraId="6B64EE73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A1C9FED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formata dai seguenti soggetti (indicare denominazione sociale, forma giuridica, sede legale e quota di partecipazione):</w:t>
      </w:r>
    </w:p>
    <w:p w14:paraId="572FFB2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66C3AA0A" w14:textId="77777777" w:rsidR="00922BF3" w:rsidRPr="006433D4" w:rsidRDefault="00922BF3" w:rsidP="00922BF3">
      <w:pPr>
        <w:rPr>
          <w:rFonts w:ascii="Arial" w:hAnsi="Arial" w:cs="Arial"/>
          <w:i/>
          <w:sz w:val="20"/>
          <w:szCs w:val="20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>se la struttura delle rete rientra nelle fattispecie A) o B1):</w:t>
      </w:r>
    </w:p>
    <w:p w14:paraId="7B5F206A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0B6B7A1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1. Capogruppo</w:t>
      </w:r>
    </w:p>
    <w:p w14:paraId="3537C0AA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</w:t>
      </w:r>
    </w:p>
    <w:p w14:paraId="36E6FA5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561EF1D6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eseguirà la seguente parte di servizio: ______________________________________________________________</w:t>
      </w:r>
    </w:p>
    <w:p w14:paraId="7C307FD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6BA59141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per una quota di partecipazione pari al ______%;</w:t>
      </w:r>
    </w:p>
    <w:p w14:paraId="49C25A55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40104220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2. Mandante</w:t>
      </w:r>
    </w:p>
    <w:p w14:paraId="4AC597E5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14:paraId="196116F8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3CBAD55A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eseguirà la seguente parte di servizio: ______________________________________________________________</w:t>
      </w:r>
    </w:p>
    <w:p w14:paraId="6697AC71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63BF6794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per una quota di partecipazione pari al ______%;</w:t>
      </w:r>
    </w:p>
    <w:p w14:paraId="40F5949F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28537B45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3. Mandante</w:t>
      </w:r>
    </w:p>
    <w:p w14:paraId="25ACC1F0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</w:t>
      </w:r>
    </w:p>
    <w:p w14:paraId="6F98CCAE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53F12DC4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eseguirà la seguente parte di servizio: ______________________________________________________________</w:t>
      </w:r>
    </w:p>
    <w:p w14:paraId="66758A1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463FCF60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per una quota di partecipazione pari al ______%;</w:t>
      </w:r>
    </w:p>
    <w:p w14:paraId="19037E1A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36097853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2459C991" w14:textId="77777777" w:rsidR="00922BF3" w:rsidRPr="006433D4" w:rsidRDefault="00922BF3" w:rsidP="00922BF3">
      <w:pPr>
        <w:rPr>
          <w:rFonts w:ascii="Arial" w:hAnsi="Arial" w:cs="Arial"/>
          <w:i/>
          <w:sz w:val="20"/>
          <w:szCs w:val="20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>se la struttura delle rete rientra nella fattispecie B2):</w:t>
      </w:r>
    </w:p>
    <w:p w14:paraId="2396891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6116AAF2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1. Capogruppo</w:t>
      </w:r>
    </w:p>
    <w:p w14:paraId="3DA8F376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</w:t>
      </w:r>
    </w:p>
    <w:p w14:paraId="1590BEC6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eseguirà la seguente parte di servizio: ______________________________________________________________</w:t>
      </w:r>
    </w:p>
    <w:p w14:paraId="6CF381A7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54C1C7B2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per una quota di partecipazione pari al ______%;</w:t>
      </w:r>
    </w:p>
    <w:p w14:paraId="2916E463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6E4472F1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2. Mandante</w:t>
      </w:r>
    </w:p>
    <w:p w14:paraId="52FA849B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</w:t>
      </w:r>
    </w:p>
    <w:p w14:paraId="6FBE0E4A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693720DF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eseguirà la seguente parte di servizio: ______________________________________________________________</w:t>
      </w:r>
    </w:p>
    <w:p w14:paraId="02F4EBC0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0904C4F9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per una quota di partecipazione pari al ______%;</w:t>
      </w:r>
    </w:p>
    <w:p w14:paraId="17053BF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3EDAED82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3. Mandante</w:t>
      </w:r>
    </w:p>
    <w:p w14:paraId="6FD65CF1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_________</w:t>
      </w:r>
      <w:r w:rsidR="00F26423">
        <w:rPr>
          <w:rFonts w:ascii="Arial" w:hAnsi="Arial" w:cs="Arial"/>
          <w:sz w:val="20"/>
          <w:szCs w:val="20"/>
          <w:lang w:val="it-IT"/>
        </w:rPr>
        <w:t>___</w:t>
      </w:r>
      <w:r w:rsidRPr="006433D4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</w:p>
    <w:p w14:paraId="0DB88170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7A4A7123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eseguirà la seguente parte di servizio: ______________________________________________________________</w:t>
      </w:r>
    </w:p>
    <w:p w14:paraId="14E3488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6E62EE03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per una quota di partecipazione pari al ______%;</w:t>
      </w:r>
    </w:p>
    <w:p w14:paraId="6451CA0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30C109FF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78A95B18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>se la struttura dell</w:t>
      </w:r>
      <w:r w:rsidR="00F26423">
        <w:rPr>
          <w:rFonts w:ascii="Arial" w:hAnsi="Arial" w:cs="Arial"/>
          <w:i/>
          <w:sz w:val="20"/>
          <w:szCs w:val="20"/>
          <w:lang w:val="it-IT"/>
        </w:rPr>
        <w:t>a</w:t>
      </w:r>
      <w:r w:rsidRPr="006433D4">
        <w:rPr>
          <w:rFonts w:ascii="Arial" w:hAnsi="Arial" w:cs="Arial"/>
          <w:i/>
          <w:sz w:val="20"/>
          <w:szCs w:val="20"/>
          <w:lang w:val="it-IT"/>
        </w:rPr>
        <w:t xml:space="preserve"> rete rientra nella fattispecie C):</w:t>
      </w:r>
    </w:p>
    <w:p w14:paraId="1418914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 w:eastAsia="it-IT"/>
        </w:rPr>
      </w:pPr>
    </w:p>
    <w:p w14:paraId="0D8AC18A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concorre in nome proprio e per conto delle seguenti imprese aggregate (indicare denominazione sociale, forma giuridica e sede legale):</w:t>
      </w:r>
    </w:p>
    <w:p w14:paraId="1F2F9610" w14:textId="77777777" w:rsidR="00922BF3" w:rsidRPr="006433D4" w:rsidRDefault="00922BF3" w:rsidP="00922BF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1. </w:t>
      </w:r>
      <w:r w:rsidRPr="006433D4">
        <w:rPr>
          <w:rFonts w:ascii="Arial" w:hAnsi="Arial" w:cs="Arial"/>
          <w:sz w:val="20"/>
          <w:szCs w:val="20"/>
          <w:lang w:val="it-IT"/>
        </w:rPr>
        <w:lastRenderedPageBreak/>
        <w:t>_____________________________________________________________________________________;</w:t>
      </w:r>
    </w:p>
    <w:p w14:paraId="7F9CAFDC" w14:textId="77777777" w:rsidR="00922BF3" w:rsidRPr="006433D4" w:rsidRDefault="00922BF3" w:rsidP="00922BF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2. _____________________________________________________________________________________;</w:t>
      </w:r>
    </w:p>
    <w:p w14:paraId="39139923" w14:textId="77777777" w:rsidR="00922BF3" w:rsidRPr="006433D4" w:rsidRDefault="00922BF3" w:rsidP="00922BF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3. ______________________________________________________________________________________;</w:t>
      </w:r>
    </w:p>
    <w:p w14:paraId="3FE6A443" w14:textId="77777777" w:rsidR="00922BF3" w:rsidRPr="006433D4" w:rsidRDefault="00922BF3" w:rsidP="00922BF3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4. ______________________________________________________________________________________;</w:t>
      </w:r>
    </w:p>
    <w:p w14:paraId="0E38824C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8EB5CED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 xml:space="preserve">f) GEIE - Gruppo Europeo di Interesse Economico </w:t>
      </w:r>
      <w:r w:rsidRPr="006433D4">
        <w:rPr>
          <w:rFonts w:ascii="Arial" w:hAnsi="Arial" w:cs="Arial"/>
          <w:sz w:val="20"/>
          <w:szCs w:val="20"/>
          <w:lang w:val="it-IT"/>
        </w:rPr>
        <w:t>(art. 45, comma 2, lett. g) del D.Lgs. n. 50/2016</w:t>
      </w:r>
      <w:r w:rsidR="003D5248">
        <w:rPr>
          <w:rFonts w:ascii="Arial" w:hAnsi="Arial" w:cs="Arial"/>
          <w:sz w:val="20"/>
          <w:szCs w:val="20"/>
          <w:lang w:val="it-IT"/>
        </w:rPr>
        <w:t xml:space="preserve"> e s.m.i.</w:t>
      </w:r>
      <w:r w:rsidRPr="006433D4">
        <w:rPr>
          <w:rFonts w:ascii="Arial" w:hAnsi="Arial" w:cs="Arial"/>
          <w:sz w:val="20"/>
          <w:szCs w:val="20"/>
          <w:lang w:val="it-IT"/>
        </w:rPr>
        <w:t>)</w:t>
      </w:r>
    </w:p>
    <w:p w14:paraId="6858B63A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E53CFE0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□ non ancora costituito;</w:t>
      </w:r>
    </w:p>
    <w:p w14:paraId="605A8111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B1647F7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□ costituito ai sensi del D.Lgs. n. 240/1991;</w:t>
      </w:r>
    </w:p>
    <w:p w14:paraId="70D37996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BEC6BCB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formato dai seguenti soggetti (indicare denominazione sociale, forma giuridica, sede legale e quota di partecipazione):</w:t>
      </w:r>
    </w:p>
    <w:p w14:paraId="37F05823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1. ______________________________________________________________________________________</w:t>
      </w:r>
    </w:p>
    <w:p w14:paraId="1A720744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38D794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eseguirà la seguente parte di servizio: ______________________________________________________________</w:t>
      </w:r>
    </w:p>
    <w:p w14:paraId="057317ED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2B69A53B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per una quota di partecipazione pari al ______%;</w:t>
      </w:r>
    </w:p>
    <w:p w14:paraId="0EF4A2E0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5A192811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2. ______________________________________________________________________________________</w:t>
      </w:r>
    </w:p>
    <w:p w14:paraId="1222F2F7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1CF9896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eseguirà la seguente parte di servizio: ______________________________________________________________</w:t>
      </w:r>
    </w:p>
    <w:p w14:paraId="741DAECC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31C7AF10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per una quota di partecipazione pari al ______%;</w:t>
      </w:r>
    </w:p>
    <w:p w14:paraId="5493C277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3983E46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3. _____________________________________________________________________________________</w:t>
      </w:r>
    </w:p>
    <w:p w14:paraId="4299E49D" w14:textId="77777777" w:rsidR="00922BF3" w:rsidRPr="006433D4" w:rsidRDefault="00922BF3" w:rsidP="00922BF3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4E42511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eseguirà la seguente parte di servizio: ______________________________________________________________</w:t>
      </w:r>
    </w:p>
    <w:p w14:paraId="5F6EC255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372229D2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per una quota di partecipazione pari al ______%;</w:t>
      </w:r>
    </w:p>
    <w:p w14:paraId="34AB2931" w14:textId="77777777" w:rsidR="00922BF3" w:rsidRPr="006433D4" w:rsidRDefault="00922BF3" w:rsidP="00922BF3">
      <w:pPr>
        <w:rPr>
          <w:rFonts w:ascii="Arial" w:hAnsi="Arial" w:cs="Arial"/>
          <w:sz w:val="20"/>
          <w:szCs w:val="20"/>
          <w:lang w:val="it-IT"/>
        </w:rPr>
      </w:pPr>
    </w:p>
    <w:p w14:paraId="255816B7" w14:textId="77777777" w:rsidR="00922BF3" w:rsidRPr="006433D4" w:rsidRDefault="00922BF3" w:rsidP="00922BF3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3F6C431F" w14:textId="77777777" w:rsidR="00922BF3" w:rsidRPr="006433D4" w:rsidRDefault="00922BF3" w:rsidP="00922BF3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di rientrare in una delle seguenti casistiche:</w:t>
      </w:r>
    </w:p>
    <w:p w14:paraId="3757D188" w14:textId="77777777" w:rsidR="00922BF3" w:rsidRPr="006433D4" w:rsidRDefault="00922BF3" w:rsidP="00922BF3">
      <w:pPr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□ MICROIMPRESA (ovvero impresa che occupa meno di 10 persone e realizza un fatturato annuo oppure un totale di bilancio annuo non superiore a 2 milioni di euro);</w:t>
      </w:r>
    </w:p>
    <w:p w14:paraId="3F0E1D02" w14:textId="77777777" w:rsidR="00922BF3" w:rsidRPr="006433D4" w:rsidRDefault="00922BF3" w:rsidP="00922BF3">
      <w:pPr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□ PICCOLA IMPRESA (ovvero impresa che occupa meno di 50 persone e realizza un fatturato annuo oppure un totale di bilancio annuo non superiore a 10 milioni di euro);</w:t>
      </w:r>
    </w:p>
    <w:p w14:paraId="1B7B9DF6" w14:textId="77777777" w:rsidR="00922BF3" w:rsidRPr="006433D4" w:rsidRDefault="00922BF3" w:rsidP="00922BF3">
      <w:pPr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□ MEDIA IMPRESA (ovvero impresa che non appartiene alla categoria delle microimprese ne a quella delle piccole imprese, che occupa meno di 250 persone e il cui fatturato annuo non supera 50 milioni di euro e/o il cui totale di bilancio annuo non supera i 43 milioni di euro);</w:t>
      </w:r>
    </w:p>
    <w:p w14:paraId="70679DBD" w14:textId="77777777" w:rsidR="00922BF3" w:rsidRPr="006433D4" w:rsidRDefault="00922BF3" w:rsidP="00922BF3">
      <w:pPr>
        <w:overflowPunct w:val="0"/>
        <w:spacing w:after="120" w:line="288" w:lineRule="auto"/>
        <w:ind w:left="284" w:hanging="284"/>
        <w:jc w:val="both"/>
        <w:rPr>
          <w:rFonts w:ascii="Arial" w:eastAsia="TrebuchetMS-Bold" w:hAnsi="Arial" w:cs="Arial"/>
          <w:b/>
          <w:bCs/>
          <w:sz w:val="20"/>
          <w:szCs w:val="20"/>
          <w:lang w:val="it-IT" w:eastAsia="it-IT"/>
        </w:rPr>
      </w:pPr>
      <w:r w:rsidRPr="006433D4">
        <w:rPr>
          <w:rFonts w:ascii="Arial" w:eastAsia="TrebuchetMS-Bold" w:hAnsi="Arial" w:cs="Arial"/>
          <w:b/>
          <w:bCs/>
          <w:sz w:val="20"/>
          <w:szCs w:val="20"/>
          <w:lang w:val="it-IT" w:eastAsia="it-IT"/>
        </w:rPr>
        <w:t xml:space="preserve">□ </w:t>
      </w:r>
      <w:r w:rsidRPr="006433D4">
        <w:rPr>
          <w:rFonts w:ascii="Arial" w:eastAsia="TrebuchetMS-Bold" w:hAnsi="Arial" w:cs="Arial"/>
          <w:bCs/>
          <w:sz w:val="20"/>
          <w:szCs w:val="20"/>
          <w:lang w:val="it-IT" w:eastAsia="it-IT"/>
        </w:rPr>
        <w:t>NESSUNO DEI CASI DI CUI SOPRA</w:t>
      </w:r>
    </w:p>
    <w:p w14:paraId="521B3E6A" w14:textId="77777777" w:rsidR="00922BF3" w:rsidRPr="006433D4" w:rsidRDefault="00922BF3" w:rsidP="00922BF3">
      <w:pPr>
        <w:overflowPunct w:val="0"/>
        <w:spacing w:line="228" w:lineRule="auto"/>
        <w:ind w:left="20" w:right="18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</w:pPr>
      <w:bookmarkStart w:id="2" w:name="page5"/>
      <w:bookmarkEnd w:id="2"/>
      <w:r w:rsidRPr="006433D4"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  <w:t>Inoltre, ai sensi degli artt. 46 e 47 del D.P.R. 445/2000, consapevole delle sanzioni penali previste dall’art. 76 D.P.R. 445/2000 per le ipotesi di falsità in atti e dichiarazioni mendaci ivi indicate,</w:t>
      </w:r>
    </w:p>
    <w:p w14:paraId="7A3651EE" w14:textId="77777777" w:rsidR="00922BF3" w:rsidRPr="006433D4" w:rsidRDefault="00922BF3" w:rsidP="00922BF3">
      <w:pPr>
        <w:overflowPunct w:val="0"/>
        <w:spacing w:line="228" w:lineRule="auto"/>
        <w:ind w:left="20" w:right="18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it-IT"/>
        </w:rPr>
      </w:pPr>
    </w:p>
    <w:p w14:paraId="10F2071B" w14:textId="77777777" w:rsidR="00922BF3" w:rsidRPr="006433D4" w:rsidRDefault="00922BF3" w:rsidP="00922BF3">
      <w:pPr>
        <w:spacing w:line="250" w:lineRule="exact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>DICHIARA</w:t>
      </w:r>
    </w:p>
    <w:p w14:paraId="30076329" w14:textId="77777777" w:rsidR="00922BF3" w:rsidRPr="006433D4" w:rsidRDefault="00922BF3" w:rsidP="00922BF3">
      <w:pPr>
        <w:pStyle w:val="sche3"/>
        <w:numPr>
          <w:ilvl w:val="0"/>
          <w:numId w:val="35"/>
        </w:numPr>
        <w:spacing w:line="320" w:lineRule="exact"/>
        <w:ind w:left="284" w:right="71" w:hanging="284"/>
        <w:rPr>
          <w:rFonts w:ascii="Arial" w:hAnsi="Arial" w:cs="Arial"/>
          <w:b/>
          <w:bCs/>
          <w:u w:val="single"/>
          <w:lang w:val="it-IT"/>
        </w:rPr>
      </w:pPr>
      <w:r w:rsidRPr="006433D4">
        <w:rPr>
          <w:rFonts w:ascii="Arial" w:eastAsia="TrebuchetMS" w:hAnsi="Arial" w:cs="Arial"/>
          <w:lang w:val="it-IT"/>
        </w:rPr>
        <w:t xml:space="preserve">che i soggetti di cui all'art. 80, comma 3 del D.Lgs. n. 50/2016 </w:t>
      </w:r>
      <w:r w:rsidR="003D5248">
        <w:rPr>
          <w:rFonts w:ascii="Arial" w:eastAsia="TrebuchetMS" w:hAnsi="Arial" w:cs="Arial"/>
          <w:lang w:val="it-IT"/>
        </w:rPr>
        <w:t xml:space="preserve">e s.m.i. </w:t>
      </w:r>
      <w:r w:rsidRPr="006433D4">
        <w:rPr>
          <w:rFonts w:ascii="Arial" w:eastAsia="TrebuchetMS" w:hAnsi="Arial" w:cs="Arial"/>
          <w:lang w:val="it-IT"/>
        </w:rPr>
        <w:t xml:space="preserve">(titolare e direttore tecnico, ove presente, se si tratta di IMPRESA INDIVIDUALE; soci e direttore tecnico, ove presente, se si tratta di </w:t>
      </w:r>
      <w:r w:rsidRPr="006433D4">
        <w:rPr>
          <w:rFonts w:ascii="Arial" w:eastAsia="TrebuchetMS" w:hAnsi="Arial" w:cs="Arial"/>
          <w:lang w:val="it-IT"/>
        </w:rPr>
        <w:lastRenderedPageBreak/>
        <w:t xml:space="preserve">SOCIETA' IN NOME COLLETTIVO; soci accomandatari e direttore tecnico, ove presente, se si tratta di SOCIETA' IN ACCOMANDATA SEMPLICE; </w:t>
      </w:r>
      <w:r w:rsidRPr="006433D4">
        <w:rPr>
          <w:rFonts w:ascii="Arial" w:hAnsi="Arial" w:cs="Arial"/>
          <w:lang w:val="it-IT"/>
        </w:rPr>
        <w:t>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</w:t>
      </w:r>
      <w:r w:rsidRPr="006433D4">
        <w:rPr>
          <w:rFonts w:ascii="Arial" w:eastAsia="TrebuchetMS" w:hAnsi="Arial" w:cs="Arial"/>
          <w:lang w:val="it-IT"/>
        </w:rPr>
        <w:t>) sono i seguenti:</w:t>
      </w:r>
    </w:p>
    <w:p w14:paraId="2673F942" w14:textId="77777777" w:rsidR="00922BF3" w:rsidRPr="006433D4" w:rsidRDefault="00922BF3" w:rsidP="00922BF3">
      <w:pPr>
        <w:pStyle w:val="sche3"/>
        <w:spacing w:line="320" w:lineRule="exact"/>
        <w:ind w:left="284" w:right="71"/>
        <w:rPr>
          <w:rFonts w:ascii="Arial" w:hAnsi="Arial" w:cs="Arial"/>
          <w:b/>
          <w:bCs/>
          <w:u w:val="single"/>
          <w:lang w:val="it-IT"/>
        </w:rPr>
      </w:pPr>
    </w:p>
    <w:p w14:paraId="4A2E18E4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  <w:r w:rsidRPr="006433D4">
        <w:rPr>
          <w:rFonts w:ascii="Arial" w:hAnsi="Arial" w:cs="Arial"/>
          <w:b/>
          <w:bCs/>
          <w:u w:val="single"/>
          <w:lang w:val="it-IT"/>
        </w:rPr>
        <w:t>TITOLARE</w:t>
      </w:r>
      <w:r w:rsidRPr="006433D4">
        <w:rPr>
          <w:rFonts w:ascii="Arial" w:hAnsi="Arial" w:cs="Arial"/>
          <w:b/>
          <w:bCs/>
          <w:lang w:val="it-IT"/>
        </w:rPr>
        <w:t xml:space="preserve"> </w:t>
      </w:r>
      <w:r w:rsidRPr="006433D4">
        <w:rPr>
          <w:rFonts w:ascii="Arial" w:hAnsi="Arial" w:cs="Arial"/>
          <w:i/>
          <w:iCs/>
          <w:lang w:val="it-IT"/>
        </w:rPr>
        <w:t>(se si tratta di impresa individuale)</w:t>
      </w:r>
    </w:p>
    <w:p w14:paraId="657DBA58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2362A1CE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__________________________________________________________________</w:t>
      </w:r>
    </w:p>
    <w:p w14:paraId="19E61B87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</w:t>
      </w:r>
      <w:r w:rsidR="00F26423">
        <w:rPr>
          <w:rFonts w:ascii="Arial" w:hAnsi="Arial" w:cs="Arial"/>
          <w:lang w:val="it-IT"/>
        </w:rPr>
        <w:t>_________</w:t>
      </w:r>
      <w:r w:rsidRPr="006433D4">
        <w:rPr>
          <w:rFonts w:ascii="Arial" w:hAnsi="Arial" w:cs="Arial"/>
          <w:lang w:val="it-IT"/>
        </w:rPr>
        <w:t>________ il ______________ C.F. __________________________</w:t>
      </w:r>
    </w:p>
    <w:p w14:paraId="2BBACCA8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_______________________________ Via _________________________________ n° Carica ricoperta ____________</w:t>
      </w:r>
      <w:r w:rsidR="004E3266">
        <w:rPr>
          <w:rFonts w:ascii="Arial" w:hAnsi="Arial" w:cs="Arial"/>
          <w:lang w:val="it-IT"/>
        </w:rPr>
        <w:t>_____________</w:t>
      </w:r>
      <w:r w:rsidRPr="006433D4">
        <w:rPr>
          <w:rFonts w:ascii="Arial" w:hAnsi="Arial" w:cs="Arial"/>
          <w:lang w:val="it-IT"/>
        </w:rPr>
        <w:t>__________________________________________</w:t>
      </w:r>
    </w:p>
    <w:p w14:paraId="384A0EDD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</w:p>
    <w:p w14:paraId="0C291938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  <w:r w:rsidRPr="006433D4">
        <w:rPr>
          <w:rFonts w:ascii="Arial" w:hAnsi="Arial" w:cs="Arial"/>
          <w:b/>
          <w:bCs/>
          <w:u w:val="single"/>
          <w:lang w:val="it-IT"/>
        </w:rPr>
        <w:t>SOCI</w:t>
      </w:r>
      <w:r w:rsidRPr="006433D4">
        <w:rPr>
          <w:rFonts w:ascii="Arial" w:hAnsi="Arial" w:cs="Arial"/>
          <w:b/>
          <w:bCs/>
          <w:lang w:val="it-IT"/>
        </w:rPr>
        <w:t xml:space="preserve"> </w:t>
      </w:r>
      <w:r w:rsidRPr="006433D4">
        <w:rPr>
          <w:rFonts w:ascii="Arial" w:hAnsi="Arial" w:cs="Arial"/>
          <w:i/>
          <w:iCs/>
          <w:lang w:val="it-IT"/>
        </w:rPr>
        <w:t>(se si tratta di società in nome collettivo)</w:t>
      </w:r>
    </w:p>
    <w:p w14:paraId="1FB92029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1C137BD2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__________________________________________________________________</w:t>
      </w:r>
    </w:p>
    <w:p w14:paraId="3281E03C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 il ______________ C.F. __________________________</w:t>
      </w:r>
    </w:p>
    <w:p w14:paraId="3B84396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_________________________________ n° </w:t>
      </w:r>
    </w:p>
    <w:p w14:paraId="5A9C36C8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___________________________________________________________________</w:t>
      </w:r>
    </w:p>
    <w:p w14:paraId="35EE803B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</w:p>
    <w:p w14:paraId="19BA2EA7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</w:t>
      </w:r>
    </w:p>
    <w:p w14:paraId="169C80A1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_____________________________ il ______________ C.F. __________________________</w:t>
      </w:r>
    </w:p>
    <w:p w14:paraId="0CFF70AA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_________________________________ n° </w:t>
      </w:r>
    </w:p>
    <w:p w14:paraId="3E91EAD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__________________________________________________________________</w:t>
      </w:r>
    </w:p>
    <w:p w14:paraId="7EEC40EE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</w:p>
    <w:p w14:paraId="4883D515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</w:t>
      </w:r>
    </w:p>
    <w:p w14:paraId="049272C1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_____________________________ il ______________ C.F. __________________________</w:t>
      </w:r>
    </w:p>
    <w:p w14:paraId="01490DB7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_________________________________ n° </w:t>
      </w:r>
    </w:p>
    <w:p w14:paraId="6A9FD06A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__________________________________________________________________</w:t>
      </w:r>
    </w:p>
    <w:p w14:paraId="100B4F6C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</w:p>
    <w:p w14:paraId="1CF2AA2B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  <w:r w:rsidRPr="006433D4">
        <w:rPr>
          <w:rFonts w:ascii="Arial" w:hAnsi="Arial" w:cs="Arial"/>
          <w:b/>
          <w:bCs/>
          <w:u w:val="single"/>
          <w:lang w:val="it-IT"/>
        </w:rPr>
        <w:t>SOCI ACCOMANDATARI</w:t>
      </w:r>
      <w:r w:rsidRPr="006433D4">
        <w:rPr>
          <w:rFonts w:ascii="Arial" w:hAnsi="Arial" w:cs="Arial"/>
          <w:b/>
          <w:bCs/>
          <w:lang w:val="it-IT"/>
        </w:rPr>
        <w:t xml:space="preserve"> </w:t>
      </w:r>
      <w:r w:rsidRPr="006433D4">
        <w:rPr>
          <w:rFonts w:ascii="Arial" w:hAnsi="Arial" w:cs="Arial"/>
          <w:i/>
          <w:iCs/>
          <w:lang w:val="it-IT"/>
        </w:rPr>
        <w:t>(se si tratta di società in accomandita semplice)</w:t>
      </w:r>
    </w:p>
    <w:p w14:paraId="2476F57C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02B462ED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__________________________________________________________________</w:t>
      </w:r>
    </w:p>
    <w:p w14:paraId="5D43DF82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</w:t>
      </w:r>
      <w:r w:rsidR="004E3266">
        <w:rPr>
          <w:rFonts w:ascii="Arial" w:hAnsi="Arial" w:cs="Arial"/>
          <w:lang w:val="it-IT"/>
        </w:rPr>
        <w:t>_______</w:t>
      </w:r>
      <w:r w:rsidRPr="006433D4">
        <w:rPr>
          <w:rFonts w:ascii="Arial" w:hAnsi="Arial" w:cs="Arial"/>
          <w:lang w:val="it-IT"/>
        </w:rPr>
        <w:t>_______ il ______________ C.F. _________________________</w:t>
      </w:r>
    </w:p>
    <w:p w14:paraId="0FE26E06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_________________________________ n° </w:t>
      </w:r>
    </w:p>
    <w:p w14:paraId="7CA3A6F4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</w:t>
      </w:r>
      <w:r w:rsidR="004E3266">
        <w:rPr>
          <w:rFonts w:ascii="Arial" w:hAnsi="Arial" w:cs="Arial"/>
          <w:lang w:val="it-IT"/>
        </w:rPr>
        <w:t>____</w:t>
      </w:r>
      <w:r w:rsidRPr="006433D4">
        <w:rPr>
          <w:rFonts w:ascii="Arial" w:hAnsi="Arial" w:cs="Arial"/>
          <w:lang w:val="it-IT"/>
        </w:rPr>
        <w:t>______________________________________________________</w:t>
      </w:r>
    </w:p>
    <w:p w14:paraId="2D48E97C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</w:p>
    <w:p w14:paraId="613203D9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__________________________________________________________________</w:t>
      </w:r>
    </w:p>
    <w:p w14:paraId="56CA98D0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 il ______________ C.F. __________________________</w:t>
      </w:r>
    </w:p>
    <w:p w14:paraId="35553C81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_________________________________ n° </w:t>
      </w:r>
    </w:p>
    <w:p w14:paraId="21FEEBA5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</w:t>
      </w:r>
    </w:p>
    <w:p w14:paraId="4BA2D70E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lang w:val="it-IT"/>
        </w:rPr>
      </w:pPr>
    </w:p>
    <w:p w14:paraId="4121242E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</w:t>
      </w:r>
    </w:p>
    <w:p w14:paraId="2F75C85C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 il ______________ C.F. __________________________</w:t>
      </w:r>
    </w:p>
    <w:p w14:paraId="54944E7B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_________________________________ n° </w:t>
      </w:r>
    </w:p>
    <w:p w14:paraId="5893B573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lastRenderedPageBreak/>
        <w:t>Carica ricoperta ________________________________________________________________</w:t>
      </w:r>
    </w:p>
    <w:p w14:paraId="35A4E4C7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</w:p>
    <w:p w14:paraId="11E984A1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  <w:r w:rsidRPr="006433D4">
        <w:rPr>
          <w:rFonts w:ascii="Arial" w:hAnsi="Arial" w:cs="Arial"/>
          <w:b/>
          <w:bCs/>
          <w:u w:val="single"/>
          <w:lang w:val="it-IT"/>
        </w:rPr>
        <w:t>COMPONENTI CONSIGLIO DI AMMINISTRAZIONE</w:t>
      </w:r>
      <w:r w:rsidRPr="006433D4">
        <w:rPr>
          <w:rFonts w:ascii="Arial" w:hAnsi="Arial" w:cs="Arial"/>
          <w:b/>
          <w:bCs/>
          <w:lang w:val="it-IT"/>
        </w:rPr>
        <w:t xml:space="preserve"> </w:t>
      </w:r>
      <w:r w:rsidRPr="006433D4">
        <w:rPr>
          <w:rFonts w:ascii="Arial" w:hAnsi="Arial" w:cs="Arial"/>
          <w:i/>
          <w:iCs/>
          <w:lang w:val="it-IT"/>
        </w:rPr>
        <w:t>(se si tratta di altro tipo di società o consorzio)</w:t>
      </w:r>
    </w:p>
    <w:p w14:paraId="4691E244" w14:textId="77777777" w:rsidR="00922BF3" w:rsidRPr="006433D4" w:rsidRDefault="00922BF3" w:rsidP="00922BF3">
      <w:pPr>
        <w:spacing w:line="320" w:lineRule="exact"/>
        <w:ind w:firstLine="567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(Presidente del C.d.A., Amministratore Delegato, Consiglieri)              </w:t>
      </w:r>
    </w:p>
    <w:p w14:paraId="65A21302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15C0186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__________________________________________________________________</w:t>
      </w:r>
    </w:p>
    <w:p w14:paraId="05761299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_____________________________ il ______________ C.F. __________________________</w:t>
      </w:r>
    </w:p>
    <w:p w14:paraId="1DB43AD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_______________________________ Via _________________________________ n° Carica ricoperta ___________________________________________________________________</w:t>
      </w:r>
    </w:p>
    <w:p w14:paraId="264334D6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7B4EB594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__________________________________________________________________</w:t>
      </w:r>
    </w:p>
    <w:p w14:paraId="1598E5AE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 il ______________ C.F. __________________________</w:t>
      </w:r>
    </w:p>
    <w:p w14:paraId="25B001E1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_________________________________ n° </w:t>
      </w:r>
    </w:p>
    <w:p w14:paraId="6C44DB05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__________________________________________________________________</w:t>
      </w:r>
    </w:p>
    <w:p w14:paraId="28933731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32B92DB1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__________________________________________________________________</w:t>
      </w:r>
    </w:p>
    <w:p w14:paraId="051A9F71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 il ______________ C.F. __________________________</w:t>
      </w:r>
    </w:p>
    <w:p w14:paraId="6963781B" w14:textId="77777777" w:rsidR="004E3266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____________________________ n° </w:t>
      </w:r>
    </w:p>
    <w:p w14:paraId="28039DA5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</w:t>
      </w:r>
    </w:p>
    <w:p w14:paraId="2DC383C1" w14:textId="77777777" w:rsidR="00922BF3" w:rsidRPr="006433D4" w:rsidRDefault="00922BF3" w:rsidP="00922BF3">
      <w:pPr>
        <w:pStyle w:val="sche3"/>
        <w:spacing w:line="320" w:lineRule="exact"/>
        <w:ind w:right="71"/>
        <w:rPr>
          <w:rFonts w:ascii="Arial" w:hAnsi="Arial" w:cs="Arial"/>
          <w:lang w:val="it-IT"/>
        </w:rPr>
      </w:pPr>
    </w:p>
    <w:p w14:paraId="40A26186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sz w:val="20"/>
          <w:szCs w:val="20"/>
          <w:lang w:val="it-IT" w:eastAsia="it-IT"/>
        </w:rPr>
      </w:pPr>
      <w:r w:rsidRPr="006433D4">
        <w:rPr>
          <w:rFonts w:ascii="Arial" w:hAnsi="Arial" w:cs="Arial"/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6433D4">
        <w:rPr>
          <w:rFonts w:ascii="Arial" w:hAnsi="Arial" w:cs="Arial"/>
          <w:b/>
          <w:bCs/>
          <w:sz w:val="20"/>
          <w:szCs w:val="20"/>
          <w:lang w:val="it-IT" w:eastAsia="it-IT"/>
        </w:rPr>
        <w:t>(ove previsti)</w:t>
      </w:r>
    </w:p>
    <w:p w14:paraId="3084266D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</w:t>
      </w:r>
    </w:p>
    <w:p w14:paraId="58C2E7C8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 il ______________ C.F. __________________________</w:t>
      </w:r>
    </w:p>
    <w:p w14:paraId="4842C8BC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 n° </w:t>
      </w:r>
    </w:p>
    <w:p w14:paraId="451BAF69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</w:t>
      </w:r>
    </w:p>
    <w:p w14:paraId="52252430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</w:p>
    <w:p w14:paraId="75EA257E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__________________________________________________________________</w:t>
      </w:r>
    </w:p>
    <w:p w14:paraId="32AD4DBB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 il ______________ C.F. __________________________Residente in _______________________________ Via _________________________________ n° ________</w:t>
      </w:r>
    </w:p>
    <w:p w14:paraId="3D8BDB9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__________________________________________________________________</w:t>
      </w:r>
    </w:p>
    <w:p w14:paraId="397530B0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u w:val="single"/>
          <w:lang w:val="it-IT"/>
        </w:rPr>
      </w:pPr>
    </w:p>
    <w:p w14:paraId="5FD9A62E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lang w:val="it-IT"/>
        </w:rPr>
      </w:pPr>
      <w:r w:rsidRPr="006433D4">
        <w:rPr>
          <w:rFonts w:ascii="Arial" w:hAnsi="Arial" w:cs="Arial"/>
          <w:b/>
          <w:bCs/>
          <w:u w:val="single"/>
          <w:lang w:val="it-IT"/>
        </w:rPr>
        <w:t>COLLEGIO SINDACALE</w:t>
      </w:r>
      <w:r w:rsidRPr="006433D4">
        <w:rPr>
          <w:rFonts w:ascii="Arial" w:hAnsi="Arial" w:cs="Arial"/>
          <w:b/>
          <w:bCs/>
          <w:lang w:val="it-IT"/>
        </w:rPr>
        <w:t> (sindaci effettivi e supplenti)</w:t>
      </w:r>
    </w:p>
    <w:p w14:paraId="3BC90F2C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</w:t>
      </w:r>
    </w:p>
    <w:p w14:paraId="2B57EA5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 il ______________ C.F. __________________________</w:t>
      </w:r>
    </w:p>
    <w:p w14:paraId="66C6FAC1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Residente in _______________________________ Via _________________________________ n° </w:t>
      </w:r>
    </w:p>
    <w:p w14:paraId="7A8E9973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</w:t>
      </w:r>
    </w:p>
    <w:p w14:paraId="4BA1BABA" w14:textId="77777777" w:rsidR="004E3266" w:rsidRDefault="004E3266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1685456B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</w:t>
      </w:r>
    </w:p>
    <w:p w14:paraId="11C4D72A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 il ______________ C.F. __________________________</w:t>
      </w:r>
    </w:p>
    <w:p w14:paraId="477F3010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_______________________ Via _________________________________ n° ________</w:t>
      </w:r>
    </w:p>
    <w:p w14:paraId="7563AC6D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__________________________________________________________________</w:t>
      </w:r>
    </w:p>
    <w:p w14:paraId="0BDAD0E8" w14:textId="77777777" w:rsidR="004E3266" w:rsidRDefault="004E3266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648CF8C5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</w:t>
      </w:r>
    </w:p>
    <w:p w14:paraId="0F308904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 il ______________ C.F. __________________________</w:t>
      </w:r>
    </w:p>
    <w:p w14:paraId="54052410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</w:t>
      </w:r>
      <w:r w:rsidR="004E3266">
        <w:rPr>
          <w:rFonts w:ascii="Arial" w:hAnsi="Arial" w:cs="Arial"/>
          <w:lang w:val="it-IT"/>
        </w:rPr>
        <w:t xml:space="preserve"> </w:t>
      </w:r>
      <w:r w:rsidRPr="006433D4">
        <w:rPr>
          <w:rFonts w:ascii="Arial" w:hAnsi="Arial" w:cs="Arial"/>
          <w:lang w:val="it-IT"/>
        </w:rPr>
        <w:t>in _____________________ Via _________________________________ n° ________</w:t>
      </w:r>
    </w:p>
    <w:p w14:paraId="644549D6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___________________________________________________________________</w:t>
      </w:r>
    </w:p>
    <w:p w14:paraId="512E7048" w14:textId="77777777" w:rsidR="004E3266" w:rsidRDefault="004E3266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  <w:lang w:val="it-IT" w:eastAsia="it-IT"/>
        </w:rPr>
      </w:pPr>
    </w:p>
    <w:p w14:paraId="7D965651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u w:val="single"/>
          <w:lang w:val="it-IT" w:eastAsia="it-IT"/>
        </w:rPr>
        <w:t>COMPONENTI ORGANISMO DI VIGILANZA</w:t>
      </w:r>
      <w:r w:rsidRPr="006433D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(ove previsto) </w:t>
      </w:r>
    </w:p>
    <w:p w14:paraId="0B7A4B4E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</w:t>
      </w:r>
    </w:p>
    <w:p w14:paraId="6DA795C6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_____________________________ il ______________ C.F. __________________________</w:t>
      </w:r>
    </w:p>
    <w:p w14:paraId="5129ADBC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_______________________ Via _________________________________ n° ________</w:t>
      </w:r>
    </w:p>
    <w:p w14:paraId="46FAF936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</w:t>
      </w:r>
    </w:p>
    <w:p w14:paraId="25376662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lang w:val="it-IT"/>
        </w:rPr>
      </w:pPr>
    </w:p>
    <w:p w14:paraId="595F884E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</w:t>
      </w:r>
    </w:p>
    <w:p w14:paraId="40FCF5D9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 il ______________ C.F. __________________________</w:t>
      </w:r>
    </w:p>
    <w:p w14:paraId="437053A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______________________ Via _________________________________ n° ________</w:t>
      </w:r>
    </w:p>
    <w:p w14:paraId="47472FD9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__________________________________________________________________</w:t>
      </w:r>
    </w:p>
    <w:p w14:paraId="1103786B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b/>
          <w:bCs/>
          <w:lang w:val="it-IT"/>
        </w:rPr>
      </w:pPr>
    </w:p>
    <w:p w14:paraId="4D2F5984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__________________________________________________________________</w:t>
      </w:r>
    </w:p>
    <w:p w14:paraId="2C8A0315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_____________________________ il ______________ C.F. __________________________</w:t>
      </w:r>
    </w:p>
    <w:p w14:paraId="45A50635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____________________ Via _________________________________ n° ________</w:t>
      </w:r>
    </w:p>
    <w:p w14:paraId="66EC0754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__________________________________________________________________</w:t>
      </w:r>
    </w:p>
    <w:p w14:paraId="07E206D3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052C6FF3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u w:val="single"/>
          <w:lang w:val="it-IT" w:eastAsia="it-IT"/>
        </w:rPr>
        <w:t>DIRETTORE TECNICO</w:t>
      </w:r>
    </w:p>
    <w:p w14:paraId="14CF5F99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</w:t>
      </w:r>
    </w:p>
    <w:p w14:paraId="72932B66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 il ______________ C.F. __________________________</w:t>
      </w:r>
    </w:p>
    <w:p w14:paraId="12F4D873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___________________ Via _________________________________ n° ________</w:t>
      </w:r>
    </w:p>
    <w:p w14:paraId="562078E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Carica ricoperta _________________________________________________________________</w:t>
      </w:r>
    </w:p>
    <w:p w14:paraId="36CC5BC4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</w:p>
    <w:p w14:paraId="58E93A1B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</w:t>
      </w:r>
    </w:p>
    <w:p w14:paraId="0666F7BA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 il ______________ C.F. __________________________</w:t>
      </w:r>
    </w:p>
    <w:p w14:paraId="373A4CD9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____________________ Via _________________________________ n° ________</w:t>
      </w:r>
    </w:p>
    <w:p w14:paraId="52A2F61A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Carica ricoperta ______________________________________________________________</w:t>
      </w:r>
    </w:p>
    <w:p w14:paraId="50C8120B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</w:p>
    <w:p w14:paraId="26691E98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u w:val="single"/>
          <w:lang w:val="it-IT" w:eastAsia="it-IT"/>
        </w:rPr>
        <w:t>SOCI E TITOLARI DI DIRITTI SU QUOTE E AZIONI/PROPRIETARI</w:t>
      </w:r>
      <w:r w:rsidRPr="006433D4">
        <w:rPr>
          <w:rFonts w:ascii="Arial" w:hAnsi="Arial" w:cs="Arial"/>
          <w:b/>
          <w:bCs/>
          <w:sz w:val="20"/>
          <w:szCs w:val="20"/>
          <w:lang w:val="it-IT" w:eastAsia="it-IT"/>
        </w:rPr>
        <w:t xml:space="preserve"> </w:t>
      </w:r>
      <w:r w:rsidRPr="006433D4">
        <w:rPr>
          <w:rFonts w:ascii="Arial" w:hAnsi="Arial" w:cs="Arial"/>
          <w:b/>
          <w:bCs/>
          <w:sz w:val="20"/>
          <w:szCs w:val="20"/>
          <w:lang w:val="it-IT"/>
        </w:rPr>
        <w:t>(indicare quote percentuali di proprietà)</w:t>
      </w:r>
    </w:p>
    <w:p w14:paraId="29C76498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</w:p>
    <w:p w14:paraId="616AD79C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* Se persona fisica</w:t>
      </w:r>
    </w:p>
    <w:p w14:paraId="5ADE64F2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</w:t>
      </w:r>
    </w:p>
    <w:p w14:paraId="20D3799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 il ______________ C.F. __________________________</w:t>
      </w:r>
    </w:p>
    <w:p w14:paraId="6BED9D34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 Via _________________________________ n° ________</w:t>
      </w:r>
    </w:p>
    <w:p w14:paraId="15B4C8EE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 xml:space="preserve">quota sociale </w:t>
      </w:r>
      <w:r w:rsidRPr="006433D4">
        <w:rPr>
          <w:rFonts w:ascii="Arial" w:hAnsi="Arial" w:cs="Arial"/>
          <w:sz w:val="20"/>
          <w:szCs w:val="20"/>
          <w:lang w:val="it-IT"/>
        </w:rPr>
        <w:t>(%)_____________</w:t>
      </w:r>
    </w:p>
    <w:p w14:paraId="538D21CF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sz w:val="20"/>
          <w:szCs w:val="20"/>
          <w:lang w:val="it-IT"/>
        </w:rPr>
      </w:pPr>
    </w:p>
    <w:p w14:paraId="6856E9BF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Cognome e nome ________________________________________________________________</w:t>
      </w:r>
    </w:p>
    <w:p w14:paraId="695245A3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Nato a _____________________________ il ______________ C.F. __________________________</w:t>
      </w:r>
    </w:p>
    <w:p w14:paraId="144664B8" w14:textId="77777777" w:rsidR="00922BF3" w:rsidRPr="006433D4" w:rsidRDefault="00922BF3" w:rsidP="00922BF3">
      <w:pPr>
        <w:pStyle w:val="sche3"/>
        <w:spacing w:line="320" w:lineRule="exact"/>
        <w:ind w:left="567" w:right="71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>Residente in ______________________ Via _________________________________ n° ________</w:t>
      </w:r>
    </w:p>
    <w:p w14:paraId="6B92ACE6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 xml:space="preserve">quota sociale </w:t>
      </w:r>
      <w:r w:rsidRPr="006433D4">
        <w:rPr>
          <w:rFonts w:ascii="Arial" w:hAnsi="Arial" w:cs="Arial"/>
          <w:sz w:val="20"/>
          <w:szCs w:val="20"/>
          <w:lang w:val="it-IT"/>
        </w:rPr>
        <w:t>(%) _____________</w:t>
      </w:r>
    </w:p>
    <w:p w14:paraId="74FFED63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</w:p>
    <w:p w14:paraId="1942D64B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* Se persona giuridica</w:t>
      </w:r>
    </w:p>
    <w:p w14:paraId="3423C14E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DENOMINAZIONE ________________________________________________________________</w:t>
      </w:r>
    </w:p>
    <w:p w14:paraId="5ABBA0CE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SEDE LEGALE ____________________________________________________________________</w:t>
      </w:r>
    </w:p>
    <w:p w14:paraId="6B14E603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C.F. _______________________________</w:t>
      </w:r>
      <w:r w:rsidR="00F26423">
        <w:rPr>
          <w:rFonts w:ascii="Arial" w:hAnsi="Arial" w:cs="Arial"/>
          <w:sz w:val="20"/>
          <w:szCs w:val="20"/>
          <w:lang w:val="it-IT"/>
        </w:rPr>
        <w:t xml:space="preserve"> </w:t>
      </w:r>
      <w:r w:rsidRPr="006433D4">
        <w:rPr>
          <w:rFonts w:ascii="Arial" w:hAnsi="Arial" w:cs="Arial"/>
          <w:sz w:val="20"/>
          <w:szCs w:val="20"/>
          <w:lang w:val="it-IT"/>
        </w:rPr>
        <w:t>PARTITA IVA ________________________________</w:t>
      </w:r>
    </w:p>
    <w:p w14:paraId="1BC8DF81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quota sociale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(%) _____________</w:t>
      </w:r>
    </w:p>
    <w:p w14:paraId="0433063F" w14:textId="77777777" w:rsidR="00922BF3" w:rsidRPr="006433D4" w:rsidRDefault="00922BF3" w:rsidP="00922BF3">
      <w:pPr>
        <w:spacing w:line="320" w:lineRule="exact"/>
        <w:ind w:left="567"/>
        <w:jc w:val="both"/>
        <w:rPr>
          <w:rFonts w:ascii="Arial" w:hAnsi="Arial" w:cs="Arial"/>
          <w:iCs/>
          <w:sz w:val="20"/>
          <w:szCs w:val="20"/>
          <w:lang w:val="it-IT"/>
        </w:rPr>
      </w:pPr>
    </w:p>
    <w:p w14:paraId="34836313" w14:textId="77777777" w:rsidR="00922BF3" w:rsidRPr="006433D4" w:rsidRDefault="00922BF3" w:rsidP="00922BF3">
      <w:pPr>
        <w:numPr>
          <w:ilvl w:val="0"/>
          <w:numId w:val="35"/>
        </w:numPr>
        <w:overflowPunct w:val="0"/>
        <w:ind w:left="360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che </w:t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800" behindDoc="1" locked="0" layoutInCell="0" allowOverlap="1" wp14:anchorId="3AB4D35C" wp14:editId="461D3907">
            <wp:simplePos x="0" y="0"/>
            <wp:positionH relativeFrom="column">
              <wp:posOffset>179705</wp:posOffset>
            </wp:positionH>
            <wp:positionV relativeFrom="paragraph">
              <wp:posOffset>156845</wp:posOffset>
            </wp:positionV>
            <wp:extent cx="1270" cy="8890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1824" behindDoc="1" locked="0" layoutInCell="0" allowOverlap="1" wp14:anchorId="6A219BC1" wp14:editId="26612FA1">
            <wp:simplePos x="0" y="0"/>
            <wp:positionH relativeFrom="column">
              <wp:posOffset>2049780</wp:posOffset>
            </wp:positionH>
            <wp:positionV relativeFrom="paragraph">
              <wp:posOffset>156845</wp:posOffset>
            </wp:positionV>
            <wp:extent cx="3175" cy="8890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2848" behindDoc="1" locked="0" layoutInCell="0" allowOverlap="1" wp14:anchorId="796CF845" wp14:editId="647D6587">
            <wp:simplePos x="0" y="0"/>
            <wp:positionH relativeFrom="column">
              <wp:posOffset>3134995</wp:posOffset>
            </wp:positionH>
            <wp:positionV relativeFrom="paragraph">
              <wp:posOffset>156845</wp:posOffset>
            </wp:positionV>
            <wp:extent cx="3175" cy="8890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3872" behindDoc="1" locked="0" layoutInCell="0" allowOverlap="1" wp14:anchorId="39ACCCA0" wp14:editId="3532F523">
            <wp:simplePos x="0" y="0"/>
            <wp:positionH relativeFrom="column">
              <wp:posOffset>4517390</wp:posOffset>
            </wp:positionH>
            <wp:positionV relativeFrom="paragraph">
              <wp:posOffset>156845</wp:posOffset>
            </wp:positionV>
            <wp:extent cx="3175" cy="8890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4896" behindDoc="1" locked="0" layoutInCell="0" allowOverlap="1" wp14:anchorId="7EF2FF7A" wp14:editId="4B3FDB43">
            <wp:simplePos x="0" y="0"/>
            <wp:positionH relativeFrom="column">
              <wp:posOffset>6202680</wp:posOffset>
            </wp:positionH>
            <wp:positionV relativeFrom="paragraph">
              <wp:posOffset>156845</wp:posOffset>
            </wp:positionV>
            <wp:extent cx="1270" cy="8890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5920" behindDoc="1" locked="0" layoutInCell="0" allowOverlap="1" wp14:anchorId="6BCB8190" wp14:editId="7936648D">
            <wp:simplePos x="0" y="0"/>
            <wp:positionH relativeFrom="column">
              <wp:posOffset>179705</wp:posOffset>
            </wp:positionH>
            <wp:positionV relativeFrom="paragraph">
              <wp:posOffset>-8255</wp:posOffset>
            </wp:positionV>
            <wp:extent cx="1270" cy="8890"/>
            <wp:effectExtent l="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6944" behindDoc="1" locked="0" layoutInCell="0" allowOverlap="1" wp14:anchorId="36BC5D26" wp14:editId="734E523E">
            <wp:simplePos x="0" y="0"/>
            <wp:positionH relativeFrom="column">
              <wp:posOffset>2049780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7968" behindDoc="1" locked="0" layoutInCell="0" allowOverlap="1" wp14:anchorId="1EB613C1" wp14:editId="4A209713">
            <wp:simplePos x="0" y="0"/>
            <wp:positionH relativeFrom="column">
              <wp:posOffset>3134995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8992" behindDoc="1" locked="0" layoutInCell="0" allowOverlap="1" wp14:anchorId="5F508413" wp14:editId="2EE7B461">
            <wp:simplePos x="0" y="0"/>
            <wp:positionH relativeFrom="column">
              <wp:posOffset>4517390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0016" behindDoc="1" locked="0" layoutInCell="0" allowOverlap="1" wp14:anchorId="09FFC129" wp14:editId="33A20628">
            <wp:simplePos x="0" y="0"/>
            <wp:positionH relativeFrom="column">
              <wp:posOffset>6202680</wp:posOffset>
            </wp:positionH>
            <wp:positionV relativeFrom="paragraph">
              <wp:posOffset>-8255</wp:posOffset>
            </wp:positionV>
            <wp:extent cx="1270" cy="889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1040" behindDoc="1" locked="0" layoutInCell="0" allowOverlap="1" wp14:anchorId="69D2F236" wp14:editId="5CA2FEF9">
            <wp:simplePos x="0" y="0"/>
            <wp:positionH relativeFrom="column">
              <wp:posOffset>179705</wp:posOffset>
            </wp:positionH>
            <wp:positionV relativeFrom="paragraph">
              <wp:posOffset>159385</wp:posOffset>
            </wp:positionV>
            <wp:extent cx="1270" cy="889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2064" behindDoc="1" locked="0" layoutInCell="0" allowOverlap="1" wp14:anchorId="741C6BDF" wp14:editId="01634CEA">
            <wp:simplePos x="0" y="0"/>
            <wp:positionH relativeFrom="column">
              <wp:posOffset>2030095</wp:posOffset>
            </wp:positionH>
            <wp:positionV relativeFrom="paragraph">
              <wp:posOffset>159385</wp:posOffset>
            </wp:positionV>
            <wp:extent cx="3175" cy="889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3088" behindDoc="1" locked="0" layoutInCell="0" allowOverlap="1" wp14:anchorId="598A6D12" wp14:editId="2E8730FF">
            <wp:simplePos x="0" y="0"/>
            <wp:positionH relativeFrom="column">
              <wp:posOffset>2887980</wp:posOffset>
            </wp:positionH>
            <wp:positionV relativeFrom="paragraph">
              <wp:posOffset>159385</wp:posOffset>
            </wp:positionV>
            <wp:extent cx="3175" cy="889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4112" behindDoc="1" locked="0" layoutInCell="0" allowOverlap="1" wp14:anchorId="136F6355" wp14:editId="33426C4D">
            <wp:simplePos x="0" y="0"/>
            <wp:positionH relativeFrom="column">
              <wp:posOffset>3992880</wp:posOffset>
            </wp:positionH>
            <wp:positionV relativeFrom="paragraph">
              <wp:posOffset>159385</wp:posOffset>
            </wp:positionV>
            <wp:extent cx="3175" cy="889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5136" behindDoc="1" locked="0" layoutInCell="0" allowOverlap="1" wp14:anchorId="16419733" wp14:editId="6D522F1B">
            <wp:simplePos x="0" y="0"/>
            <wp:positionH relativeFrom="column">
              <wp:posOffset>5288280</wp:posOffset>
            </wp:positionH>
            <wp:positionV relativeFrom="paragraph">
              <wp:posOffset>159385</wp:posOffset>
            </wp:positionV>
            <wp:extent cx="3175" cy="889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hAnsi="Arial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76160" behindDoc="1" locked="0" layoutInCell="0" allowOverlap="1" wp14:anchorId="04E605C4" wp14:editId="0777D380">
            <wp:simplePos x="0" y="0"/>
            <wp:positionH relativeFrom="column">
              <wp:posOffset>6202680</wp:posOffset>
            </wp:positionH>
            <wp:positionV relativeFrom="paragraph">
              <wp:posOffset>159385</wp:posOffset>
            </wp:positionV>
            <wp:extent cx="1270" cy="889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33D4">
        <w:rPr>
          <w:rFonts w:ascii="Arial" w:eastAsia="TrebuchetMS" w:hAnsi="Arial" w:cs="Arial"/>
          <w:sz w:val="20"/>
          <w:szCs w:val="20"/>
          <w:lang w:val="it-IT" w:eastAsia="it-IT"/>
        </w:rPr>
        <w:t xml:space="preserve">i soggetti di cui all'art. 80, comma 3 del D.Lgs. n. 50/2016 </w:t>
      </w:r>
      <w:r w:rsidR="003D5248">
        <w:rPr>
          <w:rFonts w:ascii="Arial" w:eastAsia="TrebuchetMS" w:hAnsi="Arial" w:cs="Arial"/>
          <w:sz w:val="20"/>
          <w:szCs w:val="20"/>
          <w:lang w:val="it-IT" w:eastAsia="it-IT"/>
        </w:rPr>
        <w:t xml:space="preserve">e s.m.i. </w:t>
      </w:r>
      <w:r w:rsidRPr="006433D4">
        <w:rPr>
          <w:rFonts w:ascii="Arial" w:eastAsia="TrebuchetMS" w:hAnsi="Arial" w:cs="Arial"/>
          <w:sz w:val="20"/>
          <w:szCs w:val="20"/>
          <w:lang w:val="it-IT" w:eastAsia="it-IT"/>
        </w:rPr>
        <w:t xml:space="preserve">cessati dalla carica nell'anno antecedente la data di pubblicazione del bando di gara (titolare e direttore tecnico, ove presente, se si tratta di IMPRESA INDIVIDUALE; soci e direttore tecnico, ove presente, se si tratta di SOCIETA' IN NOME COLLETTIVO; soci accomandatari e direttore tecnico, ove presente, se si tratta di SOCIETA' IN ACCOMANDATA SEMPLICE; </w:t>
      </w:r>
      <w:r w:rsidRPr="006433D4">
        <w:rPr>
          <w:rFonts w:ascii="Arial" w:hAnsi="Arial" w:cs="Arial"/>
          <w:sz w:val="20"/>
          <w:szCs w:val="20"/>
          <w:lang w:val="it-IT"/>
        </w:rPr>
        <w:t>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</w:t>
      </w:r>
      <w:r w:rsidRPr="006433D4">
        <w:rPr>
          <w:rFonts w:ascii="Arial" w:eastAsia="TrebuchetMS" w:hAnsi="Arial" w:cs="Arial"/>
          <w:sz w:val="20"/>
          <w:szCs w:val="20"/>
          <w:lang w:val="it-IT" w:eastAsia="it-IT"/>
        </w:rPr>
        <w:t>) sono i seguenti:</w:t>
      </w:r>
    </w:p>
    <w:p w14:paraId="2F7C8E9E" w14:textId="77777777" w:rsidR="00922BF3" w:rsidRPr="006433D4" w:rsidRDefault="00922BF3" w:rsidP="00922BF3">
      <w:pPr>
        <w:overflowPunct w:val="0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pPr w:leftFromText="141" w:rightFromText="141" w:vertAnchor="text" w:tblpX="432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1275"/>
        <w:gridCol w:w="1701"/>
        <w:gridCol w:w="2127"/>
        <w:gridCol w:w="1282"/>
      </w:tblGrid>
      <w:tr w:rsidR="00922BF3" w:rsidRPr="006433D4" w14:paraId="606135D4" w14:textId="77777777" w:rsidTr="00AB320B">
        <w:trPr>
          <w:trHeight w:val="695"/>
        </w:trPr>
        <w:tc>
          <w:tcPr>
            <w:tcW w:w="2937" w:type="dxa"/>
            <w:vAlign w:val="center"/>
          </w:tcPr>
          <w:p w14:paraId="58781E83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6433D4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Cognome e nome</w:t>
            </w:r>
          </w:p>
          <w:p w14:paraId="13375CA3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6433D4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1275" w:type="dxa"/>
            <w:vAlign w:val="center"/>
          </w:tcPr>
          <w:p w14:paraId="4DE992E9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3D4">
              <w:rPr>
                <w:rFonts w:ascii="Arial" w:hAnsi="Arial" w:cs="Arial"/>
                <w:i/>
                <w:iCs/>
                <w:sz w:val="20"/>
                <w:szCs w:val="20"/>
              </w:rPr>
              <w:t>Data di nascita</w:t>
            </w:r>
          </w:p>
        </w:tc>
        <w:tc>
          <w:tcPr>
            <w:tcW w:w="1701" w:type="dxa"/>
            <w:vAlign w:val="center"/>
          </w:tcPr>
          <w:p w14:paraId="14B5C93E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3D4">
              <w:rPr>
                <w:rFonts w:ascii="Arial" w:hAnsi="Arial" w:cs="Arial"/>
                <w:i/>
                <w:iCs/>
                <w:sz w:val="20"/>
                <w:szCs w:val="20"/>
              </w:rPr>
              <w:t>Comune di residenza</w:t>
            </w:r>
          </w:p>
        </w:tc>
        <w:tc>
          <w:tcPr>
            <w:tcW w:w="2127" w:type="dxa"/>
            <w:vAlign w:val="center"/>
          </w:tcPr>
          <w:p w14:paraId="1CF605C6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3D4">
              <w:rPr>
                <w:rFonts w:ascii="Arial" w:hAnsi="Arial" w:cs="Arial"/>
                <w:i/>
                <w:iCs/>
                <w:sz w:val="20"/>
                <w:szCs w:val="20"/>
              </w:rPr>
              <w:t>Carica o Qualifica nell’impresa</w:t>
            </w:r>
          </w:p>
        </w:tc>
        <w:tc>
          <w:tcPr>
            <w:tcW w:w="1282" w:type="dxa"/>
            <w:vAlign w:val="center"/>
          </w:tcPr>
          <w:p w14:paraId="254843E4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3D4">
              <w:rPr>
                <w:rFonts w:ascii="Arial" w:hAnsi="Arial" w:cs="Arial"/>
                <w:i/>
                <w:iCs/>
                <w:sz w:val="20"/>
                <w:szCs w:val="20"/>
              </w:rPr>
              <w:t>Data cessazione</w:t>
            </w:r>
          </w:p>
        </w:tc>
      </w:tr>
      <w:tr w:rsidR="00922BF3" w:rsidRPr="006433D4" w14:paraId="47B7DDF2" w14:textId="77777777" w:rsidTr="00AB320B">
        <w:trPr>
          <w:trHeight w:val="417"/>
        </w:trPr>
        <w:tc>
          <w:tcPr>
            <w:tcW w:w="2937" w:type="dxa"/>
          </w:tcPr>
          <w:p w14:paraId="0C5AE21B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14:paraId="15A0E25B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18678B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14:paraId="3B4918F6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82" w:type="dxa"/>
          </w:tcPr>
          <w:p w14:paraId="7E4F6A8F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22BF3" w:rsidRPr="006433D4" w14:paraId="2A1266EE" w14:textId="77777777" w:rsidTr="00AB320B">
        <w:trPr>
          <w:trHeight w:val="417"/>
        </w:trPr>
        <w:tc>
          <w:tcPr>
            <w:tcW w:w="2937" w:type="dxa"/>
          </w:tcPr>
          <w:p w14:paraId="73CA5943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14:paraId="34CF6311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18433E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14:paraId="24D8609D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82" w:type="dxa"/>
          </w:tcPr>
          <w:p w14:paraId="1BFF3EA1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22BF3" w:rsidRPr="006433D4" w14:paraId="6F0F5C16" w14:textId="77777777" w:rsidTr="00AB320B">
        <w:trPr>
          <w:trHeight w:val="417"/>
        </w:trPr>
        <w:tc>
          <w:tcPr>
            <w:tcW w:w="2937" w:type="dxa"/>
          </w:tcPr>
          <w:p w14:paraId="1F037408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14:paraId="628719E4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92880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14:paraId="3893AD30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82" w:type="dxa"/>
          </w:tcPr>
          <w:p w14:paraId="1467D97D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22BF3" w:rsidRPr="006433D4" w14:paraId="663762D2" w14:textId="77777777" w:rsidTr="00AB320B">
        <w:trPr>
          <w:trHeight w:val="417"/>
        </w:trPr>
        <w:tc>
          <w:tcPr>
            <w:tcW w:w="2937" w:type="dxa"/>
          </w:tcPr>
          <w:p w14:paraId="3B4CA35D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14:paraId="06240BDE" w14:textId="77777777" w:rsidR="00922BF3" w:rsidRPr="006433D4" w:rsidRDefault="00922BF3" w:rsidP="00AB32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7F866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14:paraId="71313618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82" w:type="dxa"/>
          </w:tcPr>
          <w:p w14:paraId="07F53D25" w14:textId="77777777" w:rsidR="00922BF3" w:rsidRPr="006433D4" w:rsidRDefault="00922BF3" w:rsidP="00AB320B">
            <w:pPr>
              <w:spacing w:line="200" w:lineRule="exact"/>
              <w:ind w:left="34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75D6FCD6" w14:textId="77777777" w:rsidR="00922BF3" w:rsidRPr="006433D4" w:rsidRDefault="00922BF3" w:rsidP="00922BF3">
      <w:pPr>
        <w:overflowPunct w:val="0"/>
        <w:spacing w:after="120"/>
        <w:jc w:val="both"/>
        <w:rPr>
          <w:rFonts w:ascii="Arial" w:hAnsi="Arial" w:cs="Arial"/>
          <w:sz w:val="20"/>
          <w:szCs w:val="20"/>
          <w:lang w:val="it-IT"/>
        </w:rPr>
      </w:pPr>
    </w:p>
    <w:p w14:paraId="53AE82D2" w14:textId="77777777" w:rsidR="00922BF3" w:rsidRPr="006433D4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la su indicata impresa è iscritta nel Registro delle imprese istituito presso la Camera di Commercio, Industria, Artigianato e Agricoltura di _______________________________ con il Numero__________________ REA ______________ in data ________________________ (indicare equivalente registro professionale per le Imprese di altro Stato dell’U.E.), per l’attività competente, oppure (se ricorre) iscrizione nel registro o albo delle società cooperative con n. ____________________;</w:t>
      </w:r>
    </w:p>
    <w:p w14:paraId="68DD8D7A" w14:textId="77777777" w:rsidR="00922BF3" w:rsidRPr="006433D4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l’</w:t>
      </w:r>
      <w:r w:rsidRPr="006433D4">
        <w:rPr>
          <w:rFonts w:ascii="Arial" w:eastAsia="TrebuchetMS" w:hAnsi="Arial" w:cs="Arial"/>
          <w:sz w:val="20"/>
          <w:szCs w:val="20"/>
          <w:lang w:val="it-IT" w:eastAsia="it-IT"/>
        </w:rPr>
        <w:t xml:space="preserve">inesistenza, a carico dei soggetti di cui ai precedenti punti 1, 2 e 3, delle cause di esclusione dalla partecipazione alle gare e di divieto alla stipulazione dei contratti previste dall’art. 80 del D.Lgs. 50/2016, </w:t>
      </w:r>
      <w:r w:rsidR="003D5248">
        <w:rPr>
          <w:rFonts w:ascii="Arial" w:eastAsia="TrebuchetMS" w:hAnsi="Arial" w:cs="Arial"/>
          <w:sz w:val="20"/>
          <w:szCs w:val="20"/>
          <w:lang w:val="it-IT" w:eastAsia="it-IT"/>
        </w:rPr>
        <w:t xml:space="preserve">e s.m.i. </w:t>
      </w:r>
      <w:r w:rsidRPr="006433D4">
        <w:rPr>
          <w:rFonts w:ascii="Arial" w:eastAsia="TrebuchetMS" w:hAnsi="Arial" w:cs="Arial"/>
          <w:sz w:val="20"/>
          <w:szCs w:val="20"/>
          <w:lang w:val="it-IT" w:eastAsia="it-IT"/>
        </w:rPr>
        <w:t>nei limiti delle lettere applicabili;</w:t>
      </w:r>
    </w:p>
    <w:p w14:paraId="16895D56" w14:textId="77777777" w:rsidR="00922BF3" w:rsidRPr="006433D4" w:rsidRDefault="00922BF3" w:rsidP="00922BF3">
      <w:pPr>
        <w:overflowPunct w:val="0"/>
        <w:spacing w:after="120"/>
        <w:ind w:left="567" w:hanging="283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6433D4">
        <w:rPr>
          <w:rFonts w:ascii="Arial" w:hAnsi="Arial" w:cs="Arial"/>
          <w:sz w:val="20"/>
          <w:szCs w:val="20"/>
          <w:u w:val="single"/>
          <w:lang w:val="it-IT"/>
        </w:rPr>
        <w:t>in particolare, per quanto riguarda il comma 5, lettera i</w:t>
      </w:r>
      <w:r w:rsidRPr="00BA55A6">
        <w:rPr>
          <w:rFonts w:ascii="Arial" w:hAnsi="Arial" w:cs="Arial"/>
          <w:sz w:val="20"/>
          <w:szCs w:val="20"/>
          <w:lang w:val="it-IT"/>
        </w:rPr>
        <w:t>)</w:t>
      </w:r>
      <w:r w:rsidR="00BA55A6">
        <w:rPr>
          <w:rFonts w:ascii="Arial" w:hAnsi="Arial" w:cs="Arial"/>
          <w:sz w:val="20"/>
          <w:szCs w:val="20"/>
          <w:lang w:val="it-IT"/>
        </w:rPr>
        <w:t xml:space="preserve"> </w:t>
      </w:r>
      <w:r w:rsidRPr="00BA55A6">
        <w:rPr>
          <w:rFonts w:ascii="Arial" w:hAnsi="Arial" w:cs="Arial"/>
          <w:sz w:val="20"/>
          <w:szCs w:val="20"/>
          <w:lang w:val="it-IT"/>
        </w:rPr>
        <w:t xml:space="preserve">  </w:t>
      </w:r>
      <w:r w:rsidRPr="006433D4">
        <w:rPr>
          <w:rFonts w:ascii="Arial" w:hAnsi="Arial" w:cs="Arial"/>
          <w:i/>
          <w:sz w:val="20"/>
          <w:szCs w:val="20"/>
          <w:u w:val="single"/>
          <w:lang w:val="it-IT"/>
        </w:rPr>
        <w:t>(barrare la casella di</w:t>
      </w:r>
      <w:r w:rsidRPr="006433D4">
        <w:rPr>
          <w:rFonts w:ascii="Arial" w:hAnsi="Arial" w:cs="Arial"/>
          <w:b/>
          <w:bCs/>
          <w:i/>
          <w:sz w:val="20"/>
          <w:szCs w:val="20"/>
          <w:u w:val="single"/>
          <w:lang w:val="it-IT"/>
        </w:rPr>
        <w:t xml:space="preserve"> </w:t>
      </w:r>
      <w:r w:rsidRPr="006433D4">
        <w:rPr>
          <w:rFonts w:ascii="Arial" w:hAnsi="Arial" w:cs="Arial"/>
          <w:i/>
          <w:sz w:val="20"/>
          <w:szCs w:val="20"/>
          <w:u w:val="single"/>
          <w:lang w:val="it-IT"/>
        </w:rPr>
        <w:t>interesse)</w:t>
      </w:r>
      <w:r w:rsidRPr="006433D4">
        <w:rPr>
          <w:rFonts w:ascii="Arial" w:hAnsi="Arial" w:cs="Arial"/>
          <w:sz w:val="20"/>
          <w:szCs w:val="20"/>
          <w:u w:val="single"/>
          <w:lang w:val="it-IT"/>
        </w:rPr>
        <w:t>:</w:t>
      </w:r>
    </w:p>
    <w:p w14:paraId="2ECE61D1" w14:textId="77777777" w:rsidR="00922BF3" w:rsidRPr="0039751F" w:rsidRDefault="00922BF3" w:rsidP="00922BF3">
      <w:pPr>
        <w:widowControl/>
        <w:numPr>
          <w:ilvl w:val="0"/>
          <w:numId w:val="32"/>
        </w:numPr>
        <w:tabs>
          <w:tab w:val="clear" w:pos="1115"/>
          <w:tab w:val="left" w:pos="-720"/>
        </w:tabs>
        <w:suppressAutoHyphens/>
        <w:autoSpaceDE/>
        <w:autoSpaceDN/>
        <w:adjustRightInd/>
        <w:spacing w:line="300" w:lineRule="exact"/>
        <w:ind w:left="567" w:hanging="283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che l’impresa è in regola con le norme che disciplinano il diritto al lavoro dei disabili (Legge 12 marzo 1999, n. 68) </w:t>
      </w:r>
      <w:r w:rsidRPr="006433D4">
        <w:rPr>
          <w:rFonts w:ascii="Arial" w:eastAsia="Arial Unicode MS" w:hAnsi="Arial" w:cs="Arial"/>
          <w:sz w:val="20"/>
          <w:szCs w:val="20"/>
          <w:lang w:val="it-IT"/>
        </w:rPr>
        <w:t xml:space="preserve">come accertabile d’ufficio presso la Provincia di ____________________________________. </w:t>
      </w:r>
      <w:r w:rsidRPr="0039751F">
        <w:rPr>
          <w:rFonts w:ascii="Arial" w:eastAsia="Arial Unicode MS" w:hAnsi="Arial" w:cs="Arial"/>
          <w:sz w:val="20"/>
          <w:szCs w:val="20"/>
          <w:lang w:val="it-IT"/>
        </w:rPr>
        <w:t xml:space="preserve">In particolare l’impresa ha alle proprie dipendenze un numero complessivo di dipendenti su cui calcolare la quota di riserva di cui all’art. 3 della Legge n. 68/1999 pari a _________, tenuto conto anche delle disposizioni di cui all’art. 1, comma 53 della Legge n. 247/2007 </w:t>
      </w:r>
      <w:r w:rsidRPr="0095248C">
        <w:rPr>
          <w:rFonts w:ascii="Arial" w:eastAsia="Arial Unicode MS" w:hAnsi="Arial" w:cs="Arial"/>
          <w:sz w:val="20"/>
          <w:szCs w:val="20"/>
          <w:lang w:val="it-IT"/>
        </w:rPr>
        <w:t>che consentono l’esclusione</w:t>
      </w:r>
      <w:r w:rsidRPr="0039751F">
        <w:rPr>
          <w:rFonts w:ascii="Arial" w:eastAsia="Arial Unicode MS" w:hAnsi="Arial" w:cs="Arial"/>
          <w:sz w:val="20"/>
          <w:szCs w:val="20"/>
          <w:lang w:val="it-IT"/>
        </w:rPr>
        <w:t xml:space="preserve"> di n. ____ unità (personale di cantiere e addetto al trasporto di settore)</w:t>
      </w:r>
    </w:p>
    <w:p w14:paraId="3E8B63E5" w14:textId="77777777" w:rsidR="00922BF3" w:rsidRPr="006433D4" w:rsidRDefault="00922BF3" w:rsidP="00922BF3">
      <w:pPr>
        <w:pStyle w:val="sche3"/>
        <w:tabs>
          <w:tab w:val="num" w:pos="567"/>
        </w:tabs>
        <w:ind w:left="567" w:right="71" w:hanging="283"/>
        <w:jc w:val="center"/>
        <w:rPr>
          <w:rFonts w:ascii="Arial" w:hAnsi="Arial" w:cs="Arial"/>
          <w:i/>
          <w:lang w:val="it-IT"/>
        </w:rPr>
      </w:pPr>
      <w:r w:rsidRPr="006433D4">
        <w:rPr>
          <w:rFonts w:ascii="Arial" w:hAnsi="Arial" w:cs="Arial"/>
          <w:i/>
          <w:lang w:val="it-IT"/>
        </w:rPr>
        <w:t>ovvero</w:t>
      </w:r>
    </w:p>
    <w:p w14:paraId="04842149" w14:textId="77777777" w:rsidR="00922BF3" w:rsidRPr="006433D4" w:rsidRDefault="00922BF3" w:rsidP="00922BF3">
      <w:pPr>
        <w:pStyle w:val="sche3"/>
        <w:numPr>
          <w:ilvl w:val="0"/>
          <w:numId w:val="32"/>
        </w:numPr>
        <w:tabs>
          <w:tab w:val="clear" w:pos="1115"/>
          <w:tab w:val="num" w:pos="567"/>
        </w:tabs>
        <w:overflowPunct w:val="0"/>
        <w:autoSpaceDE w:val="0"/>
        <w:autoSpaceDN w:val="0"/>
        <w:adjustRightInd w:val="0"/>
        <w:ind w:left="567" w:right="-7" w:hanging="283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che l’impresa non è soggetta </w:t>
      </w:r>
      <w:r w:rsidRPr="006433D4">
        <w:rPr>
          <w:rFonts w:ascii="Arial" w:hAnsi="Arial" w:cs="Arial"/>
          <w:spacing w:val="-2"/>
          <w:lang w:val="it-IT"/>
        </w:rPr>
        <w:t>agli obblighi derivanti dalla Legge. 12 marzo 1999, n. 68</w:t>
      </w:r>
      <w:r w:rsidRPr="006433D4">
        <w:rPr>
          <w:rFonts w:ascii="Arial" w:hAnsi="Arial" w:cs="Arial"/>
          <w:lang w:val="it-IT"/>
        </w:rPr>
        <w:t>, avendo alle dipendenze un numero di lavoratori inferiore a quindici</w:t>
      </w:r>
    </w:p>
    <w:p w14:paraId="5BFD9FDF" w14:textId="77777777" w:rsidR="00922BF3" w:rsidRPr="006433D4" w:rsidRDefault="00922BF3" w:rsidP="00922BF3">
      <w:pPr>
        <w:pStyle w:val="sche3"/>
        <w:ind w:left="567" w:right="71" w:hanging="283"/>
        <w:jc w:val="center"/>
        <w:rPr>
          <w:rFonts w:ascii="Arial" w:hAnsi="Arial" w:cs="Arial"/>
          <w:i/>
          <w:lang w:val="it-IT"/>
        </w:rPr>
      </w:pPr>
      <w:r w:rsidRPr="006433D4">
        <w:rPr>
          <w:rFonts w:ascii="Arial" w:hAnsi="Arial" w:cs="Arial"/>
          <w:i/>
          <w:lang w:val="it-IT"/>
        </w:rPr>
        <w:t>ovvero</w:t>
      </w:r>
    </w:p>
    <w:p w14:paraId="2BEB0A40" w14:textId="77777777" w:rsidR="00922BF3" w:rsidRPr="006433D4" w:rsidRDefault="00922BF3" w:rsidP="00922BF3">
      <w:pPr>
        <w:pStyle w:val="sche3"/>
        <w:numPr>
          <w:ilvl w:val="0"/>
          <w:numId w:val="32"/>
        </w:numPr>
        <w:tabs>
          <w:tab w:val="clear" w:pos="1115"/>
          <w:tab w:val="num" w:pos="567"/>
        </w:tabs>
        <w:overflowPunct w:val="0"/>
        <w:autoSpaceDE w:val="0"/>
        <w:autoSpaceDN w:val="0"/>
        <w:adjustRightInd w:val="0"/>
        <w:ind w:left="567" w:right="71" w:hanging="283"/>
        <w:rPr>
          <w:rFonts w:ascii="Arial" w:hAnsi="Arial" w:cs="Arial"/>
          <w:lang w:val="it-IT"/>
        </w:rPr>
      </w:pPr>
      <w:r w:rsidRPr="006433D4">
        <w:rPr>
          <w:rFonts w:ascii="Arial" w:hAnsi="Arial" w:cs="Arial"/>
          <w:lang w:val="it-IT"/>
        </w:rPr>
        <w:t xml:space="preserve">che l’impresa, avendo alle dipendenze un numero di lavoratori compreso tra 15 e 35 e non avendo proceduto – successivamente al 18/01/2000 – ad assunzioni che abbiano incrementato l’organico, </w:t>
      </w:r>
      <w:r w:rsidRPr="006433D4">
        <w:rPr>
          <w:rFonts w:ascii="Arial" w:hAnsi="Arial" w:cs="Arial"/>
          <w:spacing w:val="-2"/>
          <w:lang w:val="it-IT"/>
        </w:rPr>
        <w:t>non è attualmente soggetta agli obblighi derivanti dalla Legge 12 marzo 1999, n. 68;</w:t>
      </w:r>
    </w:p>
    <w:p w14:paraId="72F503BA" w14:textId="77777777" w:rsidR="00922BF3" w:rsidRPr="006433D4" w:rsidRDefault="00922BF3" w:rsidP="00922BF3">
      <w:pPr>
        <w:pStyle w:val="sche3"/>
        <w:overflowPunct w:val="0"/>
        <w:autoSpaceDE w:val="0"/>
        <w:autoSpaceDN w:val="0"/>
        <w:adjustRightInd w:val="0"/>
        <w:ind w:left="567" w:right="71" w:hanging="283"/>
        <w:rPr>
          <w:rFonts w:ascii="Arial" w:hAnsi="Arial" w:cs="Arial"/>
          <w:highlight w:val="green"/>
          <w:lang w:val="it-IT"/>
        </w:rPr>
      </w:pPr>
    </w:p>
    <w:p w14:paraId="3C9CE58A" w14:textId="77777777" w:rsidR="00922BF3" w:rsidRPr="006433D4" w:rsidRDefault="00922BF3" w:rsidP="00922BF3">
      <w:pPr>
        <w:overflowPunct w:val="0"/>
        <w:spacing w:after="120"/>
        <w:ind w:left="567" w:hanging="283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6433D4">
        <w:rPr>
          <w:rFonts w:ascii="Arial" w:hAnsi="Arial" w:cs="Arial"/>
          <w:sz w:val="20"/>
          <w:szCs w:val="20"/>
          <w:u w:val="single"/>
          <w:lang w:val="it-IT"/>
        </w:rPr>
        <w:t xml:space="preserve">in particolare, per quanto riguarda il comma 5, lettera m) </w:t>
      </w:r>
      <w:r w:rsidRPr="006433D4">
        <w:rPr>
          <w:rFonts w:ascii="Arial" w:hAnsi="Arial" w:cs="Arial"/>
          <w:i/>
          <w:sz w:val="20"/>
          <w:szCs w:val="20"/>
          <w:u w:val="single"/>
          <w:lang w:val="it-IT"/>
        </w:rPr>
        <w:t>(barrare la casella di</w:t>
      </w:r>
      <w:r w:rsidRPr="006433D4">
        <w:rPr>
          <w:rFonts w:ascii="Arial" w:hAnsi="Arial" w:cs="Arial"/>
          <w:b/>
          <w:bCs/>
          <w:i/>
          <w:sz w:val="20"/>
          <w:szCs w:val="20"/>
          <w:u w:val="single"/>
          <w:lang w:val="it-IT"/>
        </w:rPr>
        <w:t xml:space="preserve"> </w:t>
      </w:r>
      <w:r w:rsidRPr="006433D4">
        <w:rPr>
          <w:rFonts w:ascii="Arial" w:hAnsi="Arial" w:cs="Arial"/>
          <w:i/>
          <w:sz w:val="20"/>
          <w:szCs w:val="20"/>
          <w:u w:val="single"/>
          <w:lang w:val="it-IT"/>
        </w:rPr>
        <w:t>interesse)</w:t>
      </w:r>
      <w:r w:rsidRPr="006433D4">
        <w:rPr>
          <w:rFonts w:ascii="Arial" w:hAnsi="Arial" w:cs="Arial"/>
          <w:sz w:val="20"/>
          <w:szCs w:val="20"/>
          <w:u w:val="single"/>
          <w:lang w:val="it-IT"/>
        </w:rPr>
        <w:t>:</w:t>
      </w:r>
    </w:p>
    <w:p w14:paraId="6A1EB96B" w14:textId="77777777" w:rsidR="00922BF3" w:rsidRPr="006433D4" w:rsidRDefault="00922BF3" w:rsidP="00922BF3">
      <w:pPr>
        <w:numPr>
          <w:ilvl w:val="0"/>
          <w:numId w:val="34"/>
        </w:numPr>
        <w:overflowPunct w:val="0"/>
        <w:spacing w:line="235" w:lineRule="auto"/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che l’impresa non si trova in una </w:t>
      </w:r>
      <w:r w:rsidRPr="0095248C">
        <w:rPr>
          <w:rFonts w:ascii="Arial" w:hAnsi="Arial" w:cs="Arial"/>
          <w:sz w:val="20"/>
          <w:szCs w:val="20"/>
          <w:lang w:val="it-IT"/>
        </w:rPr>
        <w:t>situazione di controllo di cui all’art. 2359 del codice civile, con alcun soggetto partecipante alla presente procedura, ed ha formulato autonomamente l’offerta</w:t>
      </w:r>
      <w:r w:rsidRPr="006433D4">
        <w:rPr>
          <w:rFonts w:ascii="Arial" w:hAnsi="Arial" w:cs="Arial"/>
          <w:sz w:val="20"/>
          <w:szCs w:val="20"/>
          <w:u w:val="single"/>
          <w:lang w:val="it-IT"/>
        </w:rPr>
        <w:t>;</w:t>
      </w:r>
    </w:p>
    <w:p w14:paraId="37BC395B" w14:textId="77777777" w:rsidR="00922BF3" w:rsidRPr="0095248C" w:rsidRDefault="00922BF3" w:rsidP="00922BF3">
      <w:pPr>
        <w:numPr>
          <w:ilvl w:val="0"/>
          <w:numId w:val="34"/>
        </w:numPr>
        <w:overflowPunct w:val="0"/>
        <w:spacing w:line="235" w:lineRule="auto"/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che l’impresa non è a conoscenza della partecipazione alla presente procedura di soggetti con cui si trova in una </w:t>
      </w:r>
      <w:r w:rsidRPr="0095248C">
        <w:rPr>
          <w:rFonts w:ascii="Arial" w:hAnsi="Arial" w:cs="Arial"/>
          <w:sz w:val="20"/>
          <w:szCs w:val="20"/>
          <w:lang w:val="it-IT"/>
        </w:rPr>
        <w:t>situazione di controllo di cui all’art. 2359 del codice civile, ed ha formulato l'offerta autonomamente;</w:t>
      </w:r>
    </w:p>
    <w:p w14:paraId="4AF118B9" w14:textId="77777777" w:rsidR="00922BF3" w:rsidRPr="006433D4" w:rsidRDefault="00922BF3" w:rsidP="00922BF3">
      <w:pPr>
        <w:numPr>
          <w:ilvl w:val="0"/>
          <w:numId w:val="34"/>
        </w:numPr>
        <w:overflowPunct w:val="0"/>
        <w:spacing w:line="235" w:lineRule="auto"/>
        <w:ind w:left="567" w:hanging="283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lastRenderedPageBreak/>
        <w:t xml:space="preserve">che l’impresa si trova in una </w:t>
      </w:r>
      <w:r w:rsidRPr="006433D4">
        <w:rPr>
          <w:rFonts w:ascii="Arial" w:hAnsi="Arial" w:cs="Arial"/>
          <w:sz w:val="20"/>
          <w:szCs w:val="20"/>
          <w:u w:val="single"/>
          <w:lang w:val="it-IT"/>
        </w:rPr>
        <w:t>situazione di controllo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di cui all’art. 2359 del codice civile, </w:t>
      </w:r>
      <w:r w:rsidRPr="0095248C">
        <w:rPr>
          <w:rFonts w:ascii="Arial" w:hAnsi="Arial" w:cs="Arial"/>
          <w:sz w:val="20"/>
          <w:szCs w:val="20"/>
          <w:lang w:val="it-IT"/>
        </w:rPr>
        <w:t>ha formulato autonomamente l’offerta e che il/i concorrente/i con cui sussiste tale situazione sono i seguenti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</w:t>
      </w:r>
      <w:r w:rsidRPr="006433D4">
        <w:rPr>
          <w:rFonts w:ascii="Arial" w:hAnsi="Arial" w:cs="Arial"/>
          <w:i/>
          <w:sz w:val="20"/>
          <w:szCs w:val="20"/>
          <w:lang w:val="it-IT"/>
        </w:rPr>
        <w:t>(dati identificativi della/e Impresa/e interessata/e)</w:t>
      </w:r>
      <w:r w:rsidRPr="006433D4">
        <w:rPr>
          <w:rFonts w:ascii="Arial" w:hAnsi="Arial" w:cs="Arial"/>
          <w:sz w:val="20"/>
          <w:szCs w:val="20"/>
          <w:lang w:val="it-IT"/>
        </w:rPr>
        <w:t>: ____________________________________________ ________________________________________________________________________________;</w:t>
      </w:r>
    </w:p>
    <w:p w14:paraId="1E4E41AF" w14:textId="77777777" w:rsidR="00922BF3" w:rsidRPr="006433D4" w:rsidRDefault="00922BF3" w:rsidP="00922BF3">
      <w:pPr>
        <w:ind w:left="567" w:hanging="283"/>
        <w:jc w:val="both"/>
        <w:rPr>
          <w:rFonts w:ascii="Arial" w:hAnsi="Arial" w:cs="Arial"/>
          <w:b/>
          <w:bCs/>
          <w:sz w:val="20"/>
          <w:szCs w:val="20"/>
          <w:lang w:val="it-IT" w:eastAsia="it-IT"/>
        </w:rPr>
      </w:pPr>
    </w:p>
    <w:p w14:paraId="3B3A8D33" w14:textId="77777777" w:rsidR="00922BF3" w:rsidRPr="006433D4" w:rsidRDefault="00922BF3" w:rsidP="00922BF3">
      <w:pPr>
        <w:ind w:left="567" w:hanging="283"/>
        <w:jc w:val="both"/>
        <w:rPr>
          <w:rFonts w:ascii="Arial" w:eastAsia="TrebuchetMS" w:hAnsi="Arial" w:cs="Arial"/>
          <w:sz w:val="20"/>
          <w:szCs w:val="20"/>
          <w:lang w:val="it-IT" w:eastAsia="it-IT"/>
        </w:rPr>
      </w:pPr>
      <w:r w:rsidRPr="004F147C">
        <w:rPr>
          <w:rFonts w:ascii="Arial" w:hAnsi="Arial" w:cs="Arial"/>
          <w:bCs/>
          <w:sz w:val="20"/>
          <w:szCs w:val="20"/>
          <w:lang w:val="it-IT" w:eastAsia="it-IT"/>
        </w:rPr>
        <w:t>N.B.:</w:t>
      </w:r>
      <w:r w:rsidRPr="006433D4">
        <w:rPr>
          <w:rFonts w:ascii="Arial" w:hAnsi="Arial" w:cs="Arial"/>
          <w:b/>
          <w:bCs/>
          <w:sz w:val="20"/>
          <w:szCs w:val="20"/>
          <w:lang w:val="it-IT" w:eastAsia="it-IT"/>
        </w:rPr>
        <w:t xml:space="preserve"> </w:t>
      </w:r>
      <w:r w:rsidRPr="006433D4">
        <w:rPr>
          <w:rFonts w:ascii="Arial" w:eastAsia="TrebuchetMS" w:hAnsi="Arial" w:cs="Arial"/>
          <w:sz w:val="20"/>
          <w:szCs w:val="20"/>
          <w:lang w:val="it-IT" w:eastAsia="it-IT"/>
        </w:rPr>
        <w:t>in tal caso allegare, in separata busta chiusa, i documenti utili a dimostrare che la situazione di controllo non ha influito sulla formulazione dell'offerta;</w:t>
      </w:r>
    </w:p>
    <w:p w14:paraId="5047A0F6" w14:textId="77777777" w:rsidR="00922BF3" w:rsidRPr="006433D4" w:rsidRDefault="00922BF3" w:rsidP="00922BF3">
      <w:pPr>
        <w:ind w:left="567" w:hanging="283"/>
        <w:jc w:val="both"/>
        <w:rPr>
          <w:rFonts w:ascii="Arial" w:hAnsi="Arial" w:cs="Arial"/>
          <w:color w:val="FF0000"/>
          <w:sz w:val="20"/>
          <w:szCs w:val="20"/>
          <w:lang w:val="it-IT"/>
        </w:rPr>
      </w:pPr>
    </w:p>
    <w:p w14:paraId="66F6E97D" w14:textId="77777777" w:rsidR="00922BF3" w:rsidRPr="006433D4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di aver tenuto conto delle particolari condizioni dei tempi e dei luoghi di prestazione del servizio, di avere a disposizione, o impegnarsi ad acquisire la piena disponibilità, del personale e dei mezzi necessari per svolgere il servizio, di riconoscere sufficienti per lo svolgimento dello stesso i tempi e le modalità assegnati dal Disciplinare di gara e dal Capitolato speciale d’appalto, di aver attentamente esaminato e di ben conoscere tutti i documenti dell’appalto;</w:t>
      </w:r>
    </w:p>
    <w:p w14:paraId="29683E5F" w14:textId="77777777" w:rsidR="00922BF3" w:rsidRPr="006433D4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di impegnarsi a mantenere ferma la propria offerta per mesi sei dalla data di scadenza del termine di presentazione delle offerte;</w:t>
      </w:r>
    </w:p>
    <w:p w14:paraId="1F2D93D0" w14:textId="77777777" w:rsidR="00922BF3" w:rsidRPr="006433D4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bCs/>
          <w:sz w:val="20"/>
          <w:szCs w:val="20"/>
          <w:lang w:val="it-IT"/>
        </w:rPr>
        <w:t>di accettare integralmente le condizioni specificate nel Capitolato d’oneri, nel Disciplinare di gara e negli atti in essi richiamati;</w:t>
      </w:r>
    </w:p>
    <w:p w14:paraId="328C491D" w14:textId="77777777" w:rsidR="00922BF3" w:rsidRPr="006433D4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di riconoscere espressamente la remunerabilità del prezzo offerto in sede di gara, precisando che nella formulazione </w:t>
      </w:r>
      <w:r w:rsidRPr="006433D4">
        <w:rPr>
          <w:rFonts w:ascii="Arial" w:hAnsi="Arial" w:cs="Arial"/>
          <w:bCs/>
          <w:sz w:val="20"/>
          <w:szCs w:val="20"/>
          <w:lang w:val="it-IT"/>
        </w:rPr>
        <w:t>del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prezzo stesso si è tenuto conto dei costi del lavoro e della sicurezza;</w:t>
      </w:r>
    </w:p>
    <w:p w14:paraId="4ADD9A01" w14:textId="77777777" w:rsidR="00922BF3" w:rsidRPr="006433D4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bCs/>
          <w:sz w:val="20"/>
          <w:szCs w:val="20"/>
          <w:lang w:val="it-IT"/>
        </w:rPr>
        <w:t>(</w:t>
      </w:r>
      <w:r w:rsidRPr="006433D4">
        <w:rPr>
          <w:rFonts w:ascii="Arial" w:hAnsi="Arial" w:cs="Arial"/>
          <w:sz w:val="20"/>
          <w:szCs w:val="20"/>
          <w:lang w:val="it-IT"/>
        </w:rPr>
        <w:t>eventuale, in caso di soggetto non residente e senza stabile organizzazione in Italia) che l'impresa si uniformerà alla disciplina di cui agli artt. 17, comma 2, e 53, comma 3, del D.P.R. n. 633/1972 e comunicherà a</w:t>
      </w:r>
      <w:r w:rsidR="008009ED">
        <w:rPr>
          <w:rFonts w:ascii="Arial" w:hAnsi="Arial" w:cs="Arial"/>
          <w:sz w:val="20"/>
          <w:szCs w:val="20"/>
          <w:lang w:val="it-IT"/>
        </w:rPr>
        <w:t xml:space="preserve"> San Servolo srl 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in caso di affidamento, la nomina del rappresentante fiscale nelle forme di </w:t>
      </w:r>
      <w:r w:rsidRPr="006433D4">
        <w:rPr>
          <w:rFonts w:ascii="Arial" w:hAnsi="Arial" w:cs="Arial"/>
          <w:bCs/>
          <w:sz w:val="20"/>
          <w:szCs w:val="20"/>
          <w:lang w:val="it-IT"/>
        </w:rPr>
        <w:t>legge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; </w:t>
      </w:r>
    </w:p>
    <w:p w14:paraId="3269E23E" w14:textId="77777777" w:rsidR="00922BF3" w:rsidRPr="006433D4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(eventuale, in caso di operatori economici aventi sede, residenza o domicilio nei paesi inseriti nelle c.d. “Black list” di cui al decreto del Ministro delle finanze del 4 maggio 1999 e al decreto del Ministro dell'economia e delle finanze del 21 novembre 2001) di essere in possesso dell'autorizzazione rilasciata ai sensi del d.m. 14 dicembre 2010; </w:t>
      </w:r>
    </w:p>
    <w:p w14:paraId="2319421C" w14:textId="77777777" w:rsidR="00922BF3" w:rsidRPr="006433D4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 xml:space="preserve">di impegnarsi, in caso di aggiudicazione, ad osservare e a far osservare ai propri dipendenti e collaboratori </w:t>
      </w:r>
      <w:r w:rsidRPr="00A43EA5">
        <w:rPr>
          <w:rFonts w:ascii="Arial" w:hAnsi="Arial" w:cs="Arial"/>
          <w:sz w:val="20"/>
          <w:szCs w:val="20"/>
          <w:lang w:val="it-IT"/>
        </w:rPr>
        <w:t xml:space="preserve">il codice Etico adottato dalla Società San Servolo srl  pena la risoluzione </w:t>
      </w:r>
      <w:r w:rsidRPr="006433D4">
        <w:rPr>
          <w:rFonts w:ascii="Arial" w:hAnsi="Arial" w:cs="Arial"/>
          <w:sz w:val="20"/>
          <w:szCs w:val="20"/>
          <w:lang w:val="it-IT"/>
        </w:rPr>
        <w:t>del contratto;</w:t>
      </w:r>
    </w:p>
    <w:p w14:paraId="1B0A00FE" w14:textId="77777777" w:rsidR="00922BF3" w:rsidRPr="006433D4" w:rsidRDefault="001433FC" w:rsidP="00922BF3">
      <w:pPr>
        <w:numPr>
          <w:ilvl w:val="0"/>
          <w:numId w:val="35"/>
        </w:numPr>
        <w:overflowPunct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AF977D2" wp14:editId="6F766E1B">
                <wp:simplePos x="0" y="0"/>
                <wp:positionH relativeFrom="column">
                  <wp:posOffset>6116955</wp:posOffset>
                </wp:positionH>
                <wp:positionV relativeFrom="paragraph">
                  <wp:posOffset>-629285</wp:posOffset>
                </wp:positionV>
                <wp:extent cx="12065" cy="12700"/>
                <wp:effectExtent l="0" t="0" r="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28812" id="Rettangolo 13" o:spid="_x0000_s1026" style="position:absolute;margin-left:481.65pt;margin-top:-49.55pt;width:.95pt;height:1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" o:allowincell="f" fillcolor="black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D6AF234" wp14:editId="7ADA7A0C">
                <wp:simplePos x="0" y="0"/>
                <wp:positionH relativeFrom="column">
                  <wp:posOffset>6120130</wp:posOffset>
                </wp:positionH>
                <wp:positionV relativeFrom="paragraph">
                  <wp:posOffset>-475615</wp:posOffset>
                </wp:positionV>
                <wp:extent cx="18415" cy="12700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66E5" id="Rettangolo 12" o:spid="_x0000_s1026" style="position:absolute;margin-left:481.9pt;margin-top:-37.45pt;width:1.45pt;height:1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" o:allowincell="f" fillcolor="black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A89114D" wp14:editId="67698306">
                <wp:simplePos x="0" y="0"/>
                <wp:positionH relativeFrom="column">
                  <wp:posOffset>6115050</wp:posOffset>
                </wp:positionH>
                <wp:positionV relativeFrom="paragraph">
                  <wp:posOffset>-320040</wp:posOffset>
                </wp:positionV>
                <wp:extent cx="13335" cy="1270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AAD4" id="Rettangolo 11" o:spid="_x0000_s1026" style="position:absolute;margin-left:481.5pt;margin-top:-25.2pt;width:1.05pt;height:1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" o:allowincell="f" fillcolor="black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55D46507" wp14:editId="5034B44E">
                <wp:simplePos x="0" y="0"/>
                <wp:positionH relativeFrom="column">
                  <wp:posOffset>6121400</wp:posOffset>
                </wp:positionH>
                <wp:positionV relativeFrom="paragraph">
                  <wp:posOffset>-164465</wp:posOffset>
                </wp:positionV>
                <wp:extent cx="19685" cy="1270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1048E" id="Rettangolo 10" o:spid="_x0000_s1026" style="position:absolute;margin-left:482pt;margin-top:-12.95pt;width:1.55pt;height:1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" o:allowincell="f" fillcolor="black" stroked="f"/>
            </w:pict>
          </mc:Fallback>
        </mc:AlternateContent>
      </w:r>
      <w:r w:rsidR="00922BF3" w:rsidRPr="006433D4">
        <w:rPr>
          <w:rFonts w:ascii="Arial" w:hAnsi="Arial" w:cs="Arial"/>
          <w:sz w:val="20"/>
          <w:szCs w:val="20"/>
          <w:lang w:val="it-IT"/>
        </w:rPr>
        <w:t>che non sussiste la causa interdittiva di cui all’art. 53, comma 16-ter, del d.lgs.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14:paraId="69D4DB6D" w14:textId="77777777" w:rsidR="00922BF3" w:rsidRPr="00BC343A" w:rsidRDefault="00922BF3" w:rsidP="00922BF3">
      <w:pPr>
        <w:numPr>
          <w:ilvl w:val="0"/>
          <w:numId w:val="35"/>
        </w:numPr>
        <w:overflowPunct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</w:t>
      </w:r>
      <w:r w:rsidRPr="006433D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non sussiste la causa interdittiva di cui all’art. 35 del d.l. n. 90/2014 (ovvero di non essere società o 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</w:t>
      </w:r>
      <w:r w:rsidRPr="00BC343A">
        <w:rPr>
          <w:rFonts w:ascii="Arial" w:hAnsi="Arial" w:cs="Arial"/>
          <w:sz w:val="20"/>
          <w:szCs w:val="20"/>
          <w:lang w:val="it-IT"/>
        </w:rPr>
        <w:t>società o dell’ente in conformità alle disposizioni del decreto legislativo 21 novembre 2007, n. 231);</w:t>
      </w:r>
    </w:p>
    <w:p w14:paraId="25F2C58F" w14:textId="77777777" w:rsidR="00BC343A" w:rsidRDefault="00922BF3" w:rsidP="00BC343A">
      <w:pPr>
        <w:widowControl/>
        <w:numPr>
          <w:ilvl w:val="0"/>
          <w:numId w:val="35"/>
        </w:numPr>
        <w:overflowPunct w:val="0"/>
        <w:autoSpaceDE/>
        <w:autoSpaceDN/>
        <w:adjustRightInd/>
        <w:spacing w:after="120" w:line="235" w:lineRule="auto"/>
        <w:ind w:left="360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l’inesistenza di debiti scaduti con la Società San Servolo srl;</w:t>
      </w:r>
    </w:p>
    <w:p w14:paraId="6D91B412" w14:textId="77777777" w:rsidR="00F05311" w:rsidRPr="00BC343A" w:rsidRDefault="00F05311" w:rsidP="00BC343A">
      <w:pPr>
        <w:widowControl/>
        <w:numPr>
          <w:ilvl w:val="0"/>
          <w:numId w:val="35"/>
        </w:numPr>
        <w:overflowPunct w:val="0"/>
        <w:autoSpaceDE/>
        <w:autoSpaceDN/>
        <w:adjustRightInd/>
        <w:spacing w:after="120" w:line="235" w:lineRule="auto"/>
        <w:ind w:left="360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0573CA">
        <w:rPr>
          <w:rFonts w:ascii="Arial" w:hAnsi="Arial" w:cs="Arial"/>
          <w:bCs/>
          <w:iCs/>
          <w:sz w:val="20"/>
          <w:szCs w:val="20"/>
          <w:lang w:val="it-IT"/>
        </w:rPr>
        <w:t>che l’impresa</w:t>
      </w:r>
      <w:r w:rsidRPr="000573CA">
        <w:rPr>
          <w:rFonts w:ascii="Arial" w:hAnsi="Arial" w:cs="Arial"/>
          <w:sz w:val="20"/>
          <w:szCs w:val="20"/>
          <w:lang w:val="it-IT"/>
        </w:rPr>
        <w:t xml:space="preserve">, in caso di aggiudicazione: </w:t>
      </w:r>
    </w:p>
    <w:p w14:paraId="09B60E6E" w14:textId="77777777" w:rsidR="00F05311" w:rsidRPr="00BC343A" w:rsidRDefault="00F05311" w:rsidP="00F05311">
      <w:pPr>
        <w:numPr>
          <w:ilvl w:val="2"/>
          <w:numId w:val="48"/>
        </w:numPr>
        <w:tabs>
          <w:tab w:val="left" w:pos="709"/>
        </w:tabs>
        <w:suppressAutoHyphens/>
        <w:autoSpaceDE/>
        <w:autoSpaceDN/>
        <w:adjustRightInd/>
        <w:ind w:left="709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non intende affidare alcuna attività oggetto di gara in subappalto</w:t>
      </w:r>
    </w:p>
    <w:p w14:paraId="2854370D" w14:textId="77777777" w:rsidR="00F05311" w:rsidRPr="00BC343A" w:rsidRDefault="00F05311" w:rsidP="00F05311">
      <w:pPr>
        <w:tabs>
          <w:tab w:val="left" w:pos="709"/>
        </w:tabs>
        <w:suppressAutoHyphens/>
        <w:ind w:left="1800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 xml:space="preserve">                          </w:t>
      </w:r>
    </w:p>
    <w:p w14:paraId="41D0C431" w14:textId="77777777" w:rsidR="00F05311" w:rsidRPr="00BC343A" w:rsidRDefault="00F05311" w:rsidP="00F05311">
      <w:pPr>
        <w:tabs>
          <w:tab w:val="left" w:pos="709"/>
        </w:tabs>
        <w:suppressAutoHyphens/>
        <w:ind w:left="1800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 xml:space="preserve">                             ovvero </w:t>
      </w:r>
    </w:p>
    <w:p w14:paraId="010356CF" w14:textId="77777777" w:rsidR="00F05311" w:rsidRPr="00BC343A" w:rsidRDefault="00F05311" w:rsidP="00F05311">
      <w:pPr>
        <w:numPr>
          <w:ilvl w:val="1"/>
          <w:numId w:val="48"/>
        </w:numPr>
        <w:tabs>
          <w:tab w:val="left" w:pos="709"/>
        </w:tabs>
        <w:suppressAutoHyphens/>
        <w:autoSpaceDE/>
        <w:autoSpaceDN/>
        <w:adjustRightInd/>
        <w:ind w:left="709" w:hanging="426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intende affidare in subappalto l’attività di serviz</w:t>
      </w:r>
      <w:r w:rsidR="00E074FA" w:rsidRPr="00BC343A">
        <w:rPr>
          <w:rFonts w:ascii="Arial" w:hAnsi="Arial" w:cs="Arial"/>
          <w:sz w:val="20"/>
          <w:szCs w:val="20"/>
          <w:lang w:val="it-IT"/>
        </w:rPr>
        <w:t>i</w:t>
      </w:r>
      <w:r w:rsidRPr="00BC343A">
        <w:rPr>
          <w:rFonts w:ascii="Arial" w:hAnsi="Arial" w:cs="Arial"/>
          <w:sz w:val="20"/>
          <w:szCs w:val="20"/>
          <w:lang w:val="it-IT"/>
        </w:rPr>
        <w:t>o di nolo della biancheria, degli asciugamani e di lav</w:t>
      </w:r>
      <w:r w:rsidR="00E074FA" w:rsidRPr="00BC343A">
        <w:rPr>
          <w:rFonts w:ascii="Arial" w:hAnsi="Arial" w:cs="Arial"/>
          <w:sz w:val="20"/>
          <w:szCs w:val="20"/>
          <w:lang w:val="it-IT"/>
        </w:rPr>
        <w:t>anderia secondo quanto previsto dall’art. 105  comma 2 del Codice</w:t>
      </w:r>
      <w:r w:rsidRPr="00BC343A">
        <w:rPr>
          <w:rFonts w:ascii="Arial" w:hAnsi="Arial" w:cs="Arial"/>
          <w:sz w:val="20"/>
          <w:szCs w:val="20"/>
          <w:lang w:val="it-IT"/>
        </w:rPr>
        <w:t xml:space="preserve"> a soggetti che comunque siano in possesso dei relativi requisiti e nei confronti dei quali non sussistano le cause di esclusione di cui all’art. 80 del D. Lgs. 50/2016 e s.m.i.:  </w:t>
      </w:r>
    </w:p>
    <w:p w14:paraId="7825EFDA" w14:textId="77777777" w:rsidR="00F05311" w:rsidRPr="00BC343A" w:rsidRDefault="00F05311" w:rsidP="00F05311">
      <w:pPr>
        <w:overflowPunct w:val="0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14:paraId="626F884A" w14:textId="77777777" w:rsidR="00F05311" w:rsidRPr="00BC343A" w:rsidRDefault="00F05311" w:rsidP="00F05311">
      <w:pPr>
        <w:overflowPunct w:val="0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i/>
          <w:sz w:val="20"/>
          <w:szCs w:val="20"/>
          <w:lang w:val="it-IT"/>
        </w:rPr>
        <w:t xml:space="preserve">(In caso affermativo) </w:t>
      </w:r>
      <w:r w:rsidRPr="00BC343A">
        <w:rPr>
          <w:rFonts w:ascii="Arial" w:hAnsi="Arial" w:cs="Arial"/>
          <w:sz w:val="20"/>
          <w:szCs w:val="20"/>
          <w:lang w:val="it-IT"/>
        </w:rPr>
        <w:t xml:space="preserve">che le terna dei subappaltatori è la seguente: </w:t>
      </w:r>
    </w:p>
    <w:p w14:paraId="6BCC5B44" w14:textId="77777777" w:rsidR="00F05311" w:rsidRPr="00BC343A" w:rsidRDefault="00F05311" w:rsidP="00F05311">
      <w:pPr>
        <w:numPr>
          <w:ilvl w:val="0"/>
          <w:numId w:val="49"/>
        </w:numPr>
        <w:spacing w:line="288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lastRenderedPageBreak/>
        <w:t>Impresa _____________________________________________________________________</w:t>
      </w:r>
    </w:p>
    <w:p w14:paraId="19D63E7C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4B27DB69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con sede legale in ____________________________________ Prov. _________ CAP _________</w:t>
      </w:r>
    </w:p>
    <w:p w14:paraId="5319261B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06D7C748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Via/Piazza __________________________________________________________ N. _________</w:t>
      </w:r>
    </w:p>
    <w:p w14:paraId="1F04D718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17BC8791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Partita IVA ________________________________ C.F. _________________________________</w:t>
      </w:r>
    </w:p>
    <w:p w14:paraId="36A982F8" w14:textId="77777777" w:rsidR="00F05311" w:rsidRPr="00BC343A" w:rsidRDefault="00F05311" w:rsidP="00F05311">
      <w:pPr>
        <w:overflowPunct w:val="0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20122DE7" w14:textId="77777777" w:rsidR="00F05311" w:rsidRPr="00BC343A" w:rsidRDefault="00F05311" w:rsidP="00F05311">
      <w:pPr>
        <w:numPr>
          <w:ilvl w:val="0"/>
          <w:numId w:val="49"/>
        </w:numPr>
        <w:spacing w:line="288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Impresa _____________________________________________________________________</w:t>
      </w:r>
    </w:p>
    <w:p w14:paraId="7477A72B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2D551BED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con sede legale in ____________________________________ Prov. _________ CAP _________</w:t>
      </w:r>
    </w:p>
    <w:p w14:paraId="351D1DF4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3912DEBA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Via/Piazza __________________________________________________________ N. _________</w:t>
      </w:r>
    </w:p>
    <w:p w14:paraId="23F74B2E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610BF3BC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Partita IVA ________________________________ C.F. _________________________________</w:t>
      </w:r>
    </w:p>
    <w:p w14:paraId="22924CD7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619A89E7" w14:textId="77777777" w:rsidR="00F05311" w:rsidRPr="00BC343A" w:rsidRDefault="00F05311" w:rsidP="00F05311">
      <w:pPr>
        <w:numPr>
          <w:ilvl w:val="0"/>
          <w:numId w:val="49"/>
        </w:numPr>
        <w:spacing w:line="288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Impresa _____________________________________________________________________</w:t>
      </w:r>
    </w:p>
    <w:p w14:paraId="00A94CCC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79F3D478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con sede legale in ____________________________________ Prov. _________ CAP _________</w:t>
      </w:r>
    </w:p>
    <w:p w14:paraId="1A2AFFCD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7EA41264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Via/Piazza __________________________________________________________ N. _________</w:t>
      </w:r>
    </w:p>
    <w:p w14:paraId="77628BFF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</w:p>
    <w:p w14:paraId="1AA1B7A4" w14:textId="77777777" w:rsidR="00F05311" w:rsidRPr="00BC343A" w:rsidRDefault="00F05311" w:rsidP="00F05311">
      <w:pPr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 w:rsidRPr="00BC343A">
        <w:rPr>
          <w:rFonts w:ascii="Arial" w:hAnsi="Arial" w:cs="Arial"/>
          <w:sz w:val="20"/>
          <w:szCs w:val="20"/>
          <w:lang w:val="it-IT"/>
        </w:rPr>
        <w:t>Partita IVA ________________________________ C.F. _________________________________</w:t>
      </w:r>
    </w:p>
    <w:p w14:paraId="490EC7C0" w14:textId="77777777" w:rsidR="00F05311" w:rsidRPr="00BC343A" w:rsidRDefault="00F05311" w:rsidP="00F05311">
      <w:pPr>
        <w:overflowPunct w:val="0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p w14:paraId="5711DAEE" w14:textId="77777777" w:rsidR="00F05311" w:rsidRPr="00BC343A" w:rsidRDefault="00F05311" w:rsidP="00F05311">
      <w:pPr>
        <w:widowControl/>
        <w:numPr>
          <w:ilvl w:val="0"/>
          <w:numId w:val="35"/>
        </w:numPr>
        <w:overflowPunct w:val="0"/>
        <w:autoSpaceDE/>
        <w:autoSpaceDN/>
        <w:adjustRightInd/>
        <w:spacing w:after="200" w:line="28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C343A">
        <w:rPr>
          <w:rFonts w:ascii="Arial" w:hAnsi="Arial" w:cs="Arial"/>
          <w:sz w:val="20"/>
          <w:szCs w:val="20"/>
          <w:lang w:val="it-IT"/>
        </w:rPr>
        <w:t xml:space="preserve"> (eventuale) motivata e comprovata dichiarazione che indichi quali informazioni fornite nella documentazione tecnica (Busta “B”) costituiscono segreti tecnici o commerciali ai sensi dell'art. 53 del D.Lgs. n. 50/2016; </w:t>
      </w:r>
    </w:p>
    <w:p w14:paraId="6308AF8E" w14:textId="77777777" w:rsidR="00E074FA" w:rsidRDefault="00E074FA" w:rsidP="00F05311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F43C548" w14:textId="77777777" w:rsidR="00F05311" w:rsidRPr="006433D4" w:rsidRDefault="00F05311" w:rsidP="00922BF3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F44E2C" w14:textId="77777777" w:rsidR="00922BF3" w:rsidRPr="006433D4" w:rsidRDefault="00922BF3" w:rsidP="00922BF3">
      <w:pPr>
        <w:pStyle w:val="Corpodeltesto21"/>
        <w:widowControl/>
        <w:tabs>
          <w:tab w:val="left" w:pos="9214"/>
        </w:tabs>
        <w:ind w:left="-567" w:right="-568"/>
        <w:jc w:val="center"/>
        <w:rPr>
          <w:rFonts w:cs="Arial"/>
        </w:rPr>
      </w:pPr>
      <w:r w:rsidRPr="006433D4">
        <w:rPr>
          <w:rFonts w:cs="Arial"/>
          <w:b/>
        </w:rPr>
        <w:t>DICHIARA ALTRESI’</w:t>
      </w:r>
      <w:r w:rsidRPr="006433D4">
        <w:rPr>
          <w:rFonts w:cs="Arial"/>
        </w:rPr>
        <w:t>:</w:t>
      </w:r>
    </w:p>
    <w:p w14:paraId="4867C0DB" w14:textId="77777777" w:rsidR="00ED7318" w:rsidRPr="00ED7318" w:rsidRDefault="00ED7318" w:rsidP="00ED7318">
      <w:pPr>
        <w:widowControl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D</w:t>
      </w:r>
      <w:r w:rsidRPr="00ED7318">
        <w:rPr>
          <w:rFonts w:ascii="Arial" w:hAnsi="Arial" w:cs="Arial"/>
          <w:bCs/>
          <w:sz w:val="20"/>
          <w:szCs w:val="20"/>
          <w:lang w:val="it-IT"/>
        </w:rPr>
        <w:t xml:space="preserve">i produrre, </w:t>
      </w:r>
      <w:r w:rsidRPr="00ED7318">
        <w:rPr>
          <w:rFonts w:ascii="Arial" w:hAnsi="Arial" w:cs="Arial"/>
          <w:sz w:val="20"/>
          <w:szCs w:val="20"/>
          <w:lang w:val="it-IT"/>
        </w:rPr>
        <w:t xml:space="preserve">ai sensi dell’art. 83, comma 1, lett. b del D. Lgs. 50/2016 e s.m.i. </w:t>
      </w:r>
      <w:r w:rsidRPr="00ED7318">
        <w:rPr>
          <w:rFonts w:ascii="Arial" w:hAnsi="Arial" w:cs="Arial"/>
          <w:bCs/>
          <w:sz w:val="20"/>
          <w:szCs w:val="20"/>
          <w:lang w:val="it-IT"/>
        </w:rPr>
        <w:t xml:space="preserve">le dichiarazioni bancarie </w:t>
      </w:r>
      <w:r w:rsidRPr="00ED7318">
        <w:rPr>
          <w:rFonts w:ascii="Arial" w:hAnsi="Arial" w:cs="Arial"/>
          <w:sz w:val="20"/>
          <w:szCs w:val="20"/>
          <w:lang w:val="it-IT"/>
        </w:rPr>
        <w:t>rilasciate da istituti bancari o intermediari autorizzati</w:t>
      </w:r>
      <w:r w:rsidRPr="00ED731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ED7318">
        <w:rPr>
          <w:rFonts w:ascii="Arial" w:hAnsi="Arial" w:cs="Arial"/>
          <w:sz w:val="20"/>
          <w:szCs w:val="20"/>
          <w:lang w:val="it-IT"/>
        </w:rPr>
        <w:t xml:space="preserve">ai sensi del d.lgs. 1 settembre 1993, n. 385, </w:t>
      </w:r>
      <w:r w:rsidRPr="00ED7318">
        <w:rPr>
          <w:rFonts w:ascii="Arial" w:hAnsi="Arial" w:cs="Arial"/>
          <w:bCs/>
          <w:sz w:val="20"/>
          <w:szCs w:val="20"/>
          <w:lang w:val="it-IT"/>
        </w:rPr>
        <w:t>inserite in originale/copia conforme all’originale nella busta “A” Documenti Amministrativi, rilasciate da:</w:t>
      </w:r>
    </w:p>
    <w:p w14:paraId="4F5E675A" w14:textId="77777777" w:rsidR="00ED7318" w:rsidRPr="00ED7318" w:rsidRDefault="00ED7318" w:rsidP="00ED7318">
      <w:pPr>
        <w:ind w:left="720"/>
        <w:jc w:val="both"/>
        <w:rPr>
          <w:rFonts w:ascii="Arial" w:hAnsi="Arial" w:cs="Arial"/>
          <w:sz w:val="20"/>
          <w:szCs w:val="20"/>
          <w:lang w:val="it-IT"/>
        </w:rPr>
      </w:pPr>
    </w:p>
    <w:p w14:paraId="73AFC0B5" w14:textId="77777777" w:rsidR="00ED7318" w:rsidRPr="00ED7318" w:rsidRDefault="00ED7318" w:rsidP="00ED7318">
      <w:pPr>
        <w:widowControl/>
        <w:numPr>
          <w:ilvl w:val="0"/>
          <w:numId w:val="43"/>
        </w:numPr>
        <w:spacing w:after="200" w:line="36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ED7318">
        <w:rPr>
          <w:rFonts w:ascii="Arial" w:hAnsi="Arial" w:cs="Arial"/>
          <w:sz w:val="20"/>
          <w:szCs w:val="20"/>
          <w:lang w:val="it-IT"/>
        </w:rPr>
        <w:t xml:space="preserve">Istituto di credito _______________________________agenzia di </w:t>
      </w:r>
      <w:r w:rsidRPr="00ED7318">
        <w:rPr>
          <w:rFonts w:ascii="Arial" w:hAnsi="Arial" w:cs="Arial"/>
          <w:i/>
          <w:iCs/>
          <w:sz w:val="20"/>
          <w:szCs w:val="20"/>
          <w:lang w:val="it-IT"/>
        </w:rPr>
        <w:t>_______________________</w:t>
      </w:r>
    </w:p>
    <w:p w14:paraId="3880D7DD" w14:textId="77777777" w:rsidR="00ED7318" w:rsidRPr="00ED7318" w:rsidRDefault="00ED7318" w:rsidP="00ED7318">
      <w:pPr>
        <w:spacing w:line="360" w:lineRule="auto"/>
        <w:ind w:left="426"/>
        <w:jc w:val="both"/>
        <w:rPr>
          <w:rFonts w:ascii="Arial" w:hAnsi="Arial" w:cs="Arial"/>
          <w:iCs/>
          <w:sz w:val="20"/>
          <w:szCs w:val="20"/>
          <w:lang w:val="it-IT"/>
        </w:rPr>
      </w:pPr>
      <w:r w:rsidRPr="00ED7318">
        <w:rPr>
          <w:rFonts w:ascii="Arial" w:hAnsi="Arial" w:cs="Arial"/>
          <w:iCs/>
          <w:sz w:val="20"/>
          <w:szCs w:val="20"/>
          <w:lang w:val="it-IT"/>
        </w:rPr>
        <w:t>2) Istituto di credito  _______________________________ agenzia di ______________________</w:t>
      </w:r>
    </w:p>
    <w:p w14:paraId="41E619B8" w14:textId="77777777" w:rsidR="00ED7318" w:rsidRDefault="00ED7318" w:rsidP="00922BF3">
      <w:pPr>
        <w:pStyle w:val="Paragrafoelenco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337578EB" w14:textId="77777777" w:rsidR="00922BF3" w:rsidRDefault="00ED7318" w:rsidP="00922BF3">
      <w:pPr>
        <w:pStyle w:val="Paragrafoelenco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9A76B7">
        <w:rPr>
          <w:rFonts w:ascii="Arial" w:hAnsi="Arial" w:cs="Arial"/>
          <w:sz w:val="20"/>
          <w:szCs w:val="20"/>
        </w:rPr>
        <w:t>Di a</w:t>
      </w:r>
      <w:r w:rsidR="00922BF3" w:rsidRPr="009A76B7">
        <w:rPr>
          <w:rFonts w:ascii="Arial" w:hAnsi="Arial" w:cs="Arial"/>
          <w:sz w:val="20"/>
          <w:szCs w:val="20"/>
        </w:rPr>
        <w:t xml:space="preserve">ver gestito servizi analoghi a quelli oggetto dell’appalto nel triennio </w:t>
      </w:r>
      <w:r w:rsidR="009A76B7" w:rsidRPr="009A76B7">
        <w:rPr>
          <w:rFonts w:ascii="Arial" w:hAnsi="Arial" w:cs="Arial"/>
          <w:sz w:val="20"/>
          <w:szCs w:val="20"/>
        </w:rPr>
        <w:t>agosto</w:t>
      </w:r>
      <w:r w:rsidR="00BA55A6" w:rsidRPr="009A76B7">
        <w:rPr>
          <w:rFonts w:ascii="Arial" w:hAnsi="Arial" w:cs="Arial"/>
          <w:sz w:val="20"/>
          <w:szCs w:val="20"/>
        </w:rPr>
        <w:t xml:space="preserve"> 2014 / settembre 2017</w:t>
      </w:r>
      <w:r w:rsidR="00922BF3" w:rsidRPr="009A76B7">
        <w:rPr>
          <w:rFonts w:ascii="Arial" w:hAnsi="Arial" w:cs="Arial"/>
          <w:sz w:val="20"/>
          <w:szCs w:val="20"/>
        </w:rPr>
        <w:t xml:space="preserve"> per un</w:t>
      </w:r>
      <w:r w:rsidR="00922BF3" w:rsidRPr="00BC343A">
        <w:rPr>
          <w:rFonts w:ascii="Arial" w:hAnsi="Arial" w:cs="Arial"/>
          <w:sz w:val="20"/>
          <w:szCs w:val="20"/>
        </w:rPr>
        <w:t xml:space="preserve"> importo </w:t>
      </w:r>
      <w:r w:rsidR="00E074FA" w:rsidRPr="00BC343A">
        <w:rPr>
          <w:rFonts w:ascii="Arial" w:hAnsi="Arial" w:cs="Arial"/>
          <w:sz w:val="20"/>
          <w:szCs w:val="20"/>
        </w:rPr>
        <w:t xml:space="preserve">complessivo </w:t>
      </w:r>
      <w:r w:rsidR="00922BF3" w:rsidRPr="00BC343A">
        <w:rPr>
          <w:rFonts w:ascii="Arial" w:hAnsi="Arial" w:cs="Arial"/>
          <w:sz w:val="20"/>
          <w:szCs w:val="20"/>
        </w:rPr>
        <w:t>almeno pari a</w:t>
      </w:r>
      <w:r w:rsidR="00BC343A">
        <w:rPr>
          <w:rFonts w:ascii="Arial" w:hAnsi="Arial" w:cs="Arial"/>
          <w:sz w:val="20"/>
          <w:szCs w:val="20"/>
        </w:rPr>
        <w:t>d</w:t>
      </w:r>
      <w:r w:rsidR="00922BF3" w:rsidRPr="00BC343A">
        <w:rPr>
          <w:rFonts w:ascii="Arial" w:hAnsi="Arial" w:cs="Arial"/>
          <w:sz w:val="20"/>
          <w:szCs w:val="20"/>
        </w:rPr>
        <w:t xml:space="preserve"> € </w:t>
      </w:r>
      <w:r w:rsidR="00BC343A">
        <w:rPr>
          <w:rFonts w:ascii="Arial" w:hAnsi="Arial" w:cs="Arial"/>
          <w:sz w:val="20"/>
          <w:szCs w:val="20"/>
        </w:rPr>
        <w:t>=</w:t>
      </w:r>
      <w:r w:rsidR="00E074FA" w:rsidRPr="00BC343A">
        <w:rPr>
          <w:rFonts w:ascii="Arial" w:hAnsi="Arial" w:cs="Arial"/>
          <w:sz w:val="20"/>
          <w:szCs w:val="20"/>
        </w:rPr>
        <w:t>2.</w:t>
      </w:r>
      <w:r w:rsidR="00BC343A" w:rsidRPr="00BC343A">
        <w:rPr>
          <w:rFonts w:ascii="Arial" w:hAnsi="Arial" w:cs="Arial"/>
          <w:sz w:val="20"/>
          <w:szCs w:val="20"/>
        </w:rPr>
        <w:t>500.</w:t>
      </w:r>
      <w:r w:rsidR="00E074FA" w:rsidRPr="00BC343A">
        <w:rPr>
          <w:rFonts w:ascii="Arial" w:hAnsi="Arial" w:cs="Arial"/>
          <w:sz w:val="20"/>
          <w:szCs w:val="20"/>
        </w:rPr>
        <w:t>000,00</w:t>
      </w:r>
      <w:r w:rsidR="00BC343A">
        <w:rPr>
          <w:rFonts w:ascii="Arial" w:hAnsi="Arial" w:cs="Arial"/>
          <w:sz w:val="20"/>
          <w:szCs w:val="20"/>
        </w:rPr>
        <w:t>= IVA esclusa, di cui euro =1.600.000</w:t>
      </w:r>
      <w:r w:rsidR="00E074FA" w:rsidRPr="00BC343A">
        <w:rPr>
          <w:rFonts w:ascii="Arial" w:hAnsi="Arial" w:cs="Arial"/>
          <w:sz w:val="20"/>
          <w:szCs w:val="20"/>
        </w:rPr>
        <w:t>,00</w:t>
      </w:r>
      <w:r w:rsidR="00BC343A">
        <w:rPr>
          <w:rFonts w:ascii="Arial" w:hAnsi="Arial" w:cs="Arial"/>
          <w:sz w:val="20"/>
          <w:szCs w:val="20"/>
        </w:rPr>
        <w:t>=</w:t>
      </w:r>
      <w:r w:rsidR="00E074FA" w:rsidRPr="00BC343A">
        <w:rPr>
          <w:rFonts w:ascii="Arial" w:hAnsi="Arial" w:cs="Arial"/>
          <w:sz w:val="20"/>
          <w:szCs w:val="20"/>
        </w:rPr>
        <w:t xml:space="preserve"> per i servizi alberghieri e</w:t>
      </w:r>
      <w:r w:rsidR="00BC343A">
        <w:rPr>
          <w:rFonts w:ascii="Arial" w:hAnsi="Arial" w:cs="Arial"/>
          <w:sz w:val="20"/>
          <w:szCs w:val="20"/>
        </w:rPr>
        <w:t>d</w:t>
      </w:r>
      <w:r w:rsidR="00E074FA" w:rsidRPr="00BC343A">
        <w:rPr>
          <w:rFonts w:ascii="Arial" w:hAnsi="Arial" w:cs="Arial"/>
          <w:sz w:val="20"/>
          <w:szCs w:val="20"/>
        </w:rPr>
        <w:t xml:space="preserve"> euro </w:t>
      </w:r>
      <w:r w:rsidR="00BC343A">
        <w:rPr>
          <w:rFonts w:ascii="Arial" w:hAnsi="Arial" w:cs="Arial"/>
          <w:sz w:val="20"/>
          <w:szCs w:val="20"/>
        </w:rPr>
        <w:t>=900.000,00=</w:t>
      </w:r>
      <w:r w:rsidR="00E074FA" w:rsidRPr="00BC343A">
        <w:rPr>
          <w:rFonts w:ascii="Arial" w:hAnsi="Arial" w:cs="Arial"/>
          <w:sz w:val="20"/>
          <w:szCs w:val="20"/>
        </w:rPr>
        <w:t xml:space="preserve"> per i servizi di ristorazione e conforto</w:t>
      </w:r>
      <w:r w:rsidR="00922BF3" w:rsidRPr="00BC343A">
        <w:rPr>
          <w:rFonts w:ascii="Arial" w:hAnsi="Arial" w:cs="Arial"/>
          <w:sz w:val="20"/>
          <w:szCs w:val="20"/>
        </w:rPr>
        <w:t>:</w:t>
      </w:r>
    </w:p>
    <w:p w14:paraId="3CAC9761" w14:textId="77777777" w:rsidR="009A76B7" w:rsidRDefault="009A76B7" w:rsidP="00922BF3">
      <w:pPr>
        <w:pStyle w:val="Paragrafoelenco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4382D12" w14:textId="77777777" w:rsidR="009A76B7" w:rsidRPr="006433D4" w:rsidRDefault="009A76B7" w:rsidP="00922BF3">
      <w:pPr>
        <w:pStyle w:val="Paragrafoelenco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43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3673"/>
        <w:gridCol w:w="1573"/>
        <w:gridCol w:w="1334"/>
      </w:tblGrid>
      <w:tr w:rsidR="00922BF3" w:rsidRPr="006433D4" w14:paraId="1FF9D0A6" w14:textId="77777777" w:rsidTr="00AB320B">
        <w:trPr>
          <w:trHeight w:val="1372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A25D44C" w14:textId="77777777" w:rsidR="00922BF3" w:rsidRPr="006433D4" w:rsidRDefault="001433FC" w:rsidP="00AB320B">
            <w:pPr>
              <w:spacing w:line="231" w:lineRule="exact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10F5EA5B" wp14:editId="452C6C9D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-170180</wp:posOffset>
                      </wp:positionV>
                      <wp:extent cx="12065" cy="13335"/>
                      <wp:effectExtent l="0" t="0" r="0" b="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26E27" id="Rettangolo 9" o:spid="_x0000_s1026" style="position:absolute;margin-left:481.65pt;margin-top:-13.4pt;width:.95pt;height:1.0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" o:allowincell="f" fillcolor="black" stroked="f"/>
                  </w:pict>
                </mc:Fallback>
              </mc:AlternateContent>
            </w:r>
            <w:bookmarkStart w:id="3" w:name="page11"/>
            <w:bookmarkEnd w:id="3"/>
            <w:r w:rsidR="00922BF3" w:rsidRPr="006433D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PERIODO</w:t>
            </w:r>
          </w:p>
          <w:p w14:paraId="584E2965" w14:textId="77777777" w:rsidR="00922BF3" w:rsidRPr="006433D4" w:rsidRDefault="00922BF3" w:rsidP="00AB320B">
            <w:pPr>
              <w:spacing w:line="23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6F3F6" w14:textId="77777777" w:rsidR="00922BF3" w:rsidRPr="006433D4" w:rsidRDefault="00922BF3" w:rsidP="00AB320B">
            <w:pPr>
              <w:spacing w:line="231" w:lineRule="exac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6433D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 DAL _____ </w:t>
            </w:r>
          </w:p>
          <w:p w14:paraId="3F1A1044" w14:textId="77777777" w:rsidR="00922BF3" w:rsidRPr="006433D4" w:rsidRDefault="00922BF3" w:rsidP="00AB320B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 AL </w:t>
            </w:r>
            <w:r w:rsidR="00BA55A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 </w:t>
            </w:r>
            <w:r w:rsidRPr="006433D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__</w:t>
            </w:r>
            <w:r w:rsidR="00BA55A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_</w:t>
            </w:r>
            <w:r w:rsidRPr="006433D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__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CCCCCC"/>
            <w:vAlign w:val="center"/>
          </w:tcPr>
          <w:p w14:paraId="65EEC9C2" w14:textId="77777777" w:rsidR="00922BF3" w:rsidRPr="002E0685" w:rsidRDefault="00922BF3" w:rsidP="00AB320B">
            <w:pPr>
              <w:spacing w:line="231" w:lineRule="exact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it-IT"/>
              </w:rPr>
            </w:pPr>
            <w:r w:rsidRPr="002E0685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it-IT"/>
              </w:rPr>
              <w:t>SERVIZIO</w:t>
            </w:r>
          </w:p>
          <w:p w14:paraId="14BEF524" w14:textId="77777777" w:rsidR="00922BF3" w:rsidRPr="002E0685" w:rsidRDefault="00922BF3" w:rsidP="00AB320B">
            <w:pPr>
              <w:spacing w:line="231" w:lineRule="exact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it-IT"/>
              </w:rPr>
            </w:pPr>
            <w:r w:rsidRPr="002E0685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it-IT"/>
              </w:rPr>
              <w:t>(specificare la tipologia di servizio svolto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CCCCCC"/>
            <w:vAlign w:val="center"/>
          </w:tcPr>
          <w:p w14:paraId="7CCF1B80" w14:textId="77777777" w:rsidR="00922BF3" w:rsidRPr="002E0685" w:rsidRDefault="00922BF3" w:rsidP="00AB320B">
            <w:pPr>
              <w:spacing w:line="231" w:lineRule="exact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2E068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PER CONTO DI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305EEAE6" w14:textId="77777777" w:rsidR="00922BF3" w:rsidRPr="002E0685" w:rsidRDefault="00922BF3" w:rsidP="00AB320B">
            <w:pPr>
              <w:spacing w:line="231" w:lineRule="exact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2E068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IMPORTO</w:t>
            </w:r>
          </w:p>
          <w:p w14:paraId="44663486" w14:textId="77777777" w:rsidR="00922BF3" w:rsidRPr="002E0685" w:rsidRDefault="00922BF3" w:rsidP="00AB320B">
            <w:pPr>
              <w:spacing w:line="231" w:lineRule="exact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it-IT"/>
              </w:rPr>
            </w:pPr>
            <w:r w:rsidRPr="002E068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Iva</w:t>
            </w:r>
            <w:r w:rsidR="00BA55A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2E0685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esclusa </w:t>
            </w:r>
          </w:p>
        </w:tc>
      </w:tr>
      <w:tr w:rsidR="00922BF3" w:rsidRPr="006433D4" w14:paraId="37A6FD79" w14:textId="77777777" w:rsidTr="00AB320B">
        <w:trPr>
          <w:trHeight w:val="444"/>
        </w:trPr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2D39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1B108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B16B22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67A80F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922BF3" w:rsidRPr="006433D4" w14:paraId="5AE3313C" w14:textId="77777777" w:rsidTr="00AB320B">
        <w:trPr>
          <w:trHeight w:val="444"/>
        </w:trPr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6E360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D9A3D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F2F120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191FBC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922BF3" w:rsidRPr="006433D4" w14:paraId="4CD8FF40" w14:textId="77777777" w:rsidTr="00AB320B">
        <w:trPr>
          <w:trHeight w:val="444"/>
        </w:trPr>
        <w:tc>
          <w:tcPr>
            <w:tcW w:w="10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E49EA4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6DD3B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21099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C3BA91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922BF3" w:rsidRPr="006433D4" w14:paraId="6F98C87B" w14:textId="77777777" w:rsidTr="00AB320B">
        <w:trPr>
          <w:trHeight w:val="444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52B65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E96D0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C6A3A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4038B" w14:textId="77777777" w:rsidR="00922BF3" w:rsidRPr="006433D4" w:rsidRDefault="00922BF3" w:rsidP="00AB320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</w:tbl>
    <w:p w14:paraId="5350007B" w14:textId="77777777" w:rsidR="004F147C" w:rsidRDefault="004F147C" w:rsidP="00922BF3">
      <w:pPr>
        <w:pStyle w:val="Corpodeltesto21"/>
        <w:widowControl/>
        <w:tabs>
          <w:tab w:val="left" w:pos="9214"/>
        </w:tabs>
        <w:ind w:left="-567" w:right="-568"/>
        <w:jc w:val="center"/>
        <w:rPr>
          <w:rFonts w:cs="Arial"/>
          <w:b/>
        </w:rPr>
      </w:pPr>
    </w:p>
    <w:p w14:paraId="3F2F5ACE" w14:textId="77777777" w:rsidR="00922BF3" w:rsidRPr="006433D4" w:rsidRDefault="00922BF3" w:rsidP="00922BF3">
      <w:pPr>
        <w:pStyle w:val="Corpodeltesto21"/>
        <w:widowControl/>
        <w:tabs>
          <w:tab w:val="left" w:pos="9214"/>
        </w:tabs>
        <w:ind w:left="-567" w:right="-568"/>
        <w:jc w:val="center"/>
        <w:rPr>
          <w:rFonts w:cs="Arial"/>
          <w:b/>
        </w:rPr>
      </w:pPr>
      <w:r w:rsidRPr="006433D4">
        <w:rPr>
          <w:rFonts w:cs="Arial"/>
          <w:b/>
        </w:rPr>
        <w:t>DICHIARA inoltre</w:t>
      </w:r>
    </w:p>
    <w:p w14:paraId="16BB6ECD" w14:textId="77777777" w:rsidR="00922BF3" w:rsidRPr="006433D4" w:rsidRDefault="00922BF3" w:rsidP="00922BF3">
      <w:pPr>
        <w:pStyle w:val="Corpodeltesto21"/>
        <w:widowControl/>
        <w:tabs>
          <w:tab w:val="left" w:pos="9214"/>
        </w:tabs>
        <w:ind w:left="-567" w:right="-568"/>
        <w:jc w:val="center"/>
        <w:rPr>
          <w:rFonts w:cs="Arial"/>
          <w:i/>
        </w:rPr>
      </w:pPr>
      <w:r w:rsidRPr="006433D4">
        <w:rPr>
          <w:rFonts w:cs="Arial"/>
          <w:i/>
        </w:rPr>
        <w:t>(questa dichiarazione è resa solo se l'impresa partecipa in Associazione Temporanea di Imprese)</w:t>
      </w:r>
    </w:p>
    <w:p w14:paraId="2F965968" w14:textId="77777777" w:rsidR="00922BF3" w:rsidRPr="006433D4" w:rsidRDefault="00922BF3" w:rsidP="00922BF3">
      <w:pPr>
        <w:overflowPunct w:val="0"/>
        <w:spacing w:line="180" w:lineRule="auto"/>
        <w:ind w:right="60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14:paraId="35F0C7B1" w14:textId="77777777" w:rsidR="00922BF3" w:rsidRPr="006433D4" w:rsidRDefault="00922BF3" w:rsidP="00922BF3">
      <w:pPr>
        <w:numPr>
          <w:ilvl w:val="0"/>
          <w:numId w:val="30"/>
        </w:numPr>
        <w:overflowPunct w:val="0"/>
        <w:ind w:left="284" w:right="79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l'impresa mandante, ai sensi dell'art. 48 del D. Lgs. 50/2016</w:t>
      </w:r>
      <w:r w:rsidR="003D5248">
        <w:rPr>
          <w:rFonts w:ascii="Arial" w:hAnsi="Arial" w:cs="Arial"/>
          <w:sz w:val="20"/>
          <w:szCs w:val="20"/>
          <w:lang w:val="it-IT"/>
        </w:rPr>
        <w:t xml:space="preserve"> e s.m.i.</w:t>
      </w:r>
      <w:r w:rsidRPr="006433D4">
        <w:rPr>
          <w:rFonts w:ascii="Arial" w:hAnsi="Arial" w:cs="Arial"/>
          <w:sz w:val="20"/>
          <w:szCs w:val="20"/>
          <w:lang w:val="it-IT"/>
        </w:rPr>
        <w:t>, in caso di affidamento si impegna a conferire mandato collettivo speciale con rappresentanza alla ditta _____________________________________________ qualificata come capogruppo. La società capogruppo, impegnandosi fin d'ora ad accettare il mandato, stipulerà il contratto in nome e per conto proprio e delle mandanti;</w:t>
      </w:r>
    </w:p>
    <w:p w14:paraId="7129B421" w14:textId="77777777" w:rsidR="00922BF3" w:rsidRPr="006433D4" w:rsidRDefault="00922BF3" w:rsidP="00922BF3">
      <w:pPr>
        <w:overflowPunct w:val="0"/>
        <w:ind w:left="284" w:right="79"/>
        <w:jc w:val="both"/>
        <w:rPr>
          <w:rFonts w:ascii="Arial" w:hAnsi="Arial" w:cs="Arial"/>
          <w:sz w:val="20"/>
          <w:szCs w:val="20"/>
          <w:lang w:val="it-IT"/>
        </w:rPr>
      </w:pPr>
    </w:p>
    <w:p w14:paraId="67F0463B" w14:textId="77777777" w:rsidR="00922BF3" w:rsidRPr="006433D4" w:rsidRDefault="00922BF3" w:rsidP="00922BF3">
      <w:pPr>
        <w:numPr>
          <w:ilvl w:val="0"/>
          <w:numId w:val="30"/>
        </w:numPr>
        <w:overflowPunct w:val="0"/>
        <w:ind w:left="284" w:right="79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di autorizzare l'Amministrazione aggiudicatrice a trasmettere tutte le comunicazioni, comprese quelle di cui all'art.</w:t>
      </w:r>
      <w:r w:rsidR="003D5248">
        <w:rPr>
          <w:rFonts w:ascii="Arial" w:hAnsi="Arial" w:cs="Arial"/>
          <w:sz w:val="20"/>
          <w:szCs w:val="20"/>
          <w:lang w:val="it-IT"/>
        </w:rPr>
        <w:t xml:space="preserve"> 76, comma 5 del D.Lgs. 50/2016 e sm.i.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al seguente indirizzo pec: _______________________________________ </w:t>
      </w:r>
    </w:p>
    <w:p w14:paraId="07C3232C" w14:textId="77777777" w:rsidR="00922BF3" w:rsidRPr="006433D4" w:rsidRDefault="00922BF3" w:rsidP="00922BF3">
      <w:pPr>
        <w:overflowPunct w:val="0"/>
        <w:spacing w:line="181" w:lineRule="auto"/>
        <w:ind w:right="80"/>
        <w:jc w:val="both"/>
        <w:rPr>
          <w:rFonts w:ascii="Arial" w:hAnsi="Arial" w:cs="Arial"/>
          <w:sz w:val="20"/>
          <w:szCs w:val="20"/>
          <w:lang w:val="it-IT"/>
        </w:rPr>
      </w:pPr>
    </w:p>
    <w:p w14:paraId="64290B60" w14:textId="77777777" w:rsidR="00922BF3" w:rsidRPr="006433D4" w:rsidRDefault="00922BF3" w:rsidP="00922BF3">
      <w:pPr>
        <w:overflowPunct w:val="0"/>
        <w:spacing w:line="181" w:lineRule="auto"/>
        <w:ind w:right="80"/>
        <w:jc w:val="both"/>
        <w:rPr>
          <w:rFonts w:ascii="Arial" w:hAnsi="Arial" w:cs="Arial"/>
          <w:sz w:val="20"/>
          <w:szCs w:val="20"/>
          <w:lang w:val="it-IT"/>
        </w:rPr>
      </w:pPr>
    </w:p>
    <w:p w14:paraId="15A64B27" w14:textId="77777777" w:rsidR="00922BF3" w:rsidRPr="006433D4" w:rsidRDefault="00922BF3" w:rsidP="00922BF3">
      <w:pPr>
        <w:tabs>
          <w:tab w:val="left" w:pos="0"/>
          <w:tab w:val="center" w:pos="7088"/>
        </w:tabs>
        <w:spacing w:line="239" w:lineRule="auto"/>
        <w:rPr>
          <w:rFonts w:ascii="Arial" w:hAnsi="Arial" w:cs="Arial"/>
          <w:bCs/>
          <w:sz w:val="20"/>
          <w:szCs w:val="20"/>
          <w:lang w:val="it-IT"/>
        </w:rPr>
      </w:pPr>
      <w:r w:rsidRPr="006433D4">
        <w:rPr>
          <w:rFonts w:ascii="Arial" w:hAnsi="Arial" w:cs="Arial"/>
          <w:bCs/>
          <w:sz w:val="20"/>
          <w:szCs w:val="20"/>
          <w:lang w:val="it-IT"/>
        </w:rPr>
        <w:t>………………………., lì …………………….</w:t>
      </w:r>
      <w:r w:rsidRPr="006433D4">
        <w:rPr>
          <w:rFonts w:ascii="Arial" w:hAnsi="Arial" w:cs="Arial"/>
          <w:bCs/>
          <w:sz w:val="20"/>
          <w:szCs w:val="20"/>
          <w:lang w:val="it-IT"/>
        </w:rPr>
        <w:tab/>
        <w:t>firma del Legale rappresentante</w:t>
      </w:r>
    </w:p>
    <w:p w14:paraId="279DD283" w14:textId="77777777" w:rsidR="00922BF3" w:rsidRPr="006433D4" w:rsidRDefault="00922BF3" w:rsidP="00922BF3">
      <w:pPr>
        <w:tabs>
          <w:tab w:val="left" w:pos="0"/>
          <w:tab w:val="center" w:pos="7088"/>
        </w:tabs>
        <w:spacing w:line="239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CA1C008" w14:textId="77777777" w:rsidR="00922BF3" w:rsidRPr="006433D4" w:rsidRDefault="00922BF3" w:rsidP="00922BF3">
      <w:pPr>
        <w:tabs>
          <w:tab w:val="left" w:pos="0"/>
          <w:tab w:val="center" w:pos="7088"/>
        </w:tabs>
        <w:spacing w:line="239" w:lineRule="auto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6433D4">
        <w:rPr>
          <w:rFonts w:ascii="Arial" w:hAnsi="Arial" w:cs="Arial"/>
          <w:sz w:val="20"/>
          <w:szCs w:val="20"/>
          <w:lang w:val="it-IT"/>
        </w:rPr>
        <w:t>.........................................</w:t>
      </w:r>
    </w:p>
    <w:p w14:paraId="1450E7F2" w14:textId="77777777" w:rsidR="00922BF3" w:rsidRDefault="00922BF3" w:rsidP="00922BF3">
      <w:pPr>
        <w:overflowPunct w:val="0"/>
        <w:ind w:left="560" w:hanging="569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>N.B.:</w:t>
      </w:r>
      <w:r w:rsidRPr="006433D4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6433D4">
        <w:rPr>
          <w:rFonts w:ascii="Arial" w:hAnsi="Arial" w:cs="Arial"/>
          <w:sz w:val="20"/>
          <w:szCs w:val="20"/>
          <w:lang w:val="it-IT"/>
        </w:rPr>
        <w:t>La presente dichiarazione, sottoscritta dal legale rappresentante della Ditta o da persona</w:t>
      </w:r>
      <w:r w:rsidRPr="006433D4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autorizzata ad impegnare la Società, mediante </w:t>
      </w:r>
      <w:r w:rsidRPr="004F147C">
        <w:rPr>
          <w:rFonts w:ascii="Arial" w:hAnsi="Arial" w:cs="Arial"/>
          <w:bCs/>
          <w:sz w:val="20"/>
          <w:szCs w:val="20"/>
          <w:lang w:val="it-IT"/>
        </w:rPr>
        <w:t>delega o procura o mandato d’agenzia da</w:t>
      </w:r>
      <w:r w:rsidRPr="004F147C">
        <w:rPr>
          <w:rFonts w:ascii="Arial" w:hAnsi="Arial" w:cs="Arial"/>
          <w:sz w:val="20"/>
          <w:szCs w:val="20"/>
          <w:lang w:val="it-IT"/>
        </w:rPr>
        <w:t xml:space="preserve"> </w:t>
      </w:r>
      <w:r w:rsidRPr="004F147C">
        <w:rPr>
          <w:rFonts w:ascii="Arial" w:hAnsi="Arial" w:cs="Arial"/>
          <w:bCs/>
          <w:sz w:val="20"/>
          <w:szCs w:val="20"/>
          <w:lang w:val="it-IT"/>
        </w:rPr>
        <w:t xml:space="preserve">allegare contestualmente in copia, </w:t>
      </w:r>
      <w:r w:rsidRPr="004F147C">
        <w:rPr>
          <w:rFonts w:ascii="Arial" w:hAnsi="Arial" w:cs="Arial"/>
          <w:sz w:val="20"/>
          <w:szCs w:val="20"/>
          <w:lang w:val="it-IT"/>
        </w:rPr>
        <w:t>deve essere altresì corredata da</w:t>
      </w:r>
      <w:r w:rsidRPr="004F147C">
        <w:rPr>
          <w:rFonts w:ascii="Arial" w:hAnsi="Arial" w:cs="Arial"/>
          <w:bCs/>
          <w:sz w:val="20"/>
          <w:szCs w:val="20"/>
          <w:lang w:val="it-IT"/>
        </w:rPr>
        <w:t xml:space="preserve"> fotocopia semplice di valido documento di identità del sottoscrittore</w:t>
      </w:r>
      <w:r w:rsidRPr="004F147C">
        <w:rPr>
          <w:rFonts w:ascii="Arial" w:hAnsi="Arial" w:cs="Arial"/>
          <w:sz w:val="20"/>
          <w:szCs w:val="20"/>
          <w:lang w:val="it-IT"/>
        </w:rPr>
        <w:t>.</w:t>
      </w:r>
    </w:p>
    <w:p w14:paraId="7EDEFE42" w14:textId="77777777" w:rsidR="004F147C" w:rsidRPr="004F147C" w:rsidRDefault="004F147C" w:rsidP="00922BF3">
      <w:pPr>
        <w:overflowPunct w:val="0"/>
        <w:ind w:left="560" w:hanging="569"/>
        <w:jc w:val="both"/>
        <w:rPr>
          <w:rFonts w:ascii="Arial" w:hAnsi="Arial" w:cs="Arial"/>
          <w:sz w:val="20"/>
          <w:szCs w:val="20"/>
          <w:lang w:val="it-IT"/>
        </w:rPr>
      </w:pPr>
    </w:p>
    <w:p w14:paraId="4BCD37E4" w14:textId="77777777" w:rsidR="00922BF3" w:rsidRPr="006433D4" w:rsidRDefault="00922BF3" w:rsidP="0092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  <w:lang w:val="it-IT" w:eastAsia="it-IT"/>
        </w:rPr>
      </w:pPr>
      <w:r w:rsidRPr="006433D4">
        <w:rPr>
          <w:rFonts w:ascii="Arial" w:hAnsi="Arial" w:cs="Arial"/>
          <w:b/>
          <w:bCs/>
          <w:color w:val="000000"/>
          <w:sz w:val="20"/>
          <w:szCs w:val="20"/>
          <w:lang w:val="it-IT" w:eastAsia="it-IT"/>
        </w:rPr>
        <w:t>AVVERTENZE (relativamente alla dichiarazione di cui al punto 5):</w:t>
      </w:r>
    </w:p>
    <w:p w14:paraId="1AE600DE" w14:textId="77777777" w:rsidR="00922BF3" w:rsidRPr="006433D4" w:rsidRDefault="00922BF3" w:rsidP="0092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</w:pPr>
      <w:r w:rsidRPr="006433D4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>1. Per non correre il rischio di omettere la dichiarazione di eventuali condanne subite, con particolare riferimento a quelle per le quali e stato concesso il beneficio della non menzione</w:t>
      </w:r>
      <w:r w:rsidRPr="004F147C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 xml:space="preserve">, </w:t>
      </w:r>
      <w:r w:rsidRPr="004F147C">
        <w:rPr>
          <w:rFonts w:ascii="Arial" w:hAnsi="Arial" w:cs="Arial"/>
          <w:bCs/>
          <w:color w:val="000000"/>
          <w:sz w:val="20"/>
          <w:szCs w:val="20"/>
          <w:lang w:val="it-IT" w:eastAsia="it-IT"/>
        </w:rPr>
        <w:t xml:space="preserve">si consiglia </w:t>
      </w:r>
      <w:r w:rsidRPr="004F147C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 xml:space="preserve">di acquisire preventivamente presso il competente Ufficio del Casellario Giudiziale </w:t>
      </w:r>
      <w:r w:rsidRPr="004F147C">
        <w:rPr>
          <w:rFonts w:ascii="Arial" w:hAnsi="Arial" w:cs="Arial"/>
          <w:bCs/>
          <w:color w:val="000000"/>
          <w:sz w:val="20"/>
          <w:szCs w:val="20"/>
          <w:lang w:val="it-IT" w:eastAsia="it-IT"/>
        </w:rPr>
        <w:t>una "Visura"</w:t>
      </w:r>
      <w:r w:rsidRPr="004F147C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>, ai se</w:t>
      </w:r>
      <w:r w:rsidRPr="006433D4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>nsi dell'art.33 D.P.R. 14.11.2002, n. 313, in luogo del Certificato del casellario giudiziale. Si fa presente che tale ultimo documento, quando e rilasciato a favore di soggetti privati (ai sensi dell'art.689 c.p.p. e ai sensi dell'art. 24 D.P.R. 313/2002), non riporta tutte le condanne subite.</w:t>
      </w:r>
    </w:p>
    <w:p w14:paraId="04BC12BA" w14:textId="77777777" w:rsidR="00922BF3" w:rsidRPr="006433D4" w:rsidRDefault="00922BF3" w:rsidP="0092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</w:pPr>
      <w:r w:rsidRPr="006433D4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>2. Ai sensi dell'art. 80, comma 3, del D.Lgs. n. 50/2016</w:t>
      </w:r>
      <w:r w:rsidR="003D5248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 xml:space="preserve"> e s.m.i.</w:t>
      </w:r>
      <w:r w:rsidRPr="006433D4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>, l’esclusione non va disposta e non si applica il divieto di partecipazione quando il reato e stato depenalizzato ovvero quando e intervenuta la riabilitazione ovvero quando e intervenuta la riabilitazione ovvero quando il reato e stato dichiarato estinto dopo la condanna ovvero in caso di revoca della condanna medesima.</w:t>
      </w:r>
    </w:p>
    <w:p w14:paraId="3E272763" w14:textId="77777777" w:rsidR="00922BF3" w:rsidRPr="006433D4" w:rsidRDefault="00922BF3" w:rsidP="0092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</w:pPr>
      <w:r w:rsidRPr="006433D4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>3. Ai sensi dell'art. 80, commi 7, 8, 9 e 10, del D.Lgs. n. 50/2016</w:t>
      </w:r>
      <w:r w:rsidR="003D5248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 xml:space="preserve"> e s.m.i.</w:t>
      </w:r>
      <w:r w:rsidRPr="006433D4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 xml:space="preserve"> qualora sia stata indicata una sentenza definitiva con pena detentiva non superiore a 18 mesi ovvero sia stata riconosciuta l’attenuante della collaborazione, il dichiarante e ammesso a provare di aver risarcito o di essersi impegnato a risarcire qualunque danno causato dal reato o dall'illecito e di aver adottato provvedimenti concreti di carattere tecnico, organizzativo e relativi al personale idonei a prevenire ulteriori reati o illeciti. A tale fine il dichiarante e ammesso a provare quanto sopra allegando idonea documentazione.</w:t>
      </w:r>
    </w:p>
    <w:p w14:paraId="7F1ED52E" w14:textId="77777777" w:rsidR="00922BF3" w:rsidRPr="006433D4" w:rsidRDefault="00922BF3" w:rsidP="0092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</w:pPr>
      <w:r w:rsidRPr="006433D4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>4. In relazione alla lettera c) dell’aricolo 80, comma 5 del D. Lgs. 50/2016</w:t>
      </w:r>
      <w:r w:rsidR="003D5248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 xml:space="preserve"> e s.m.i.</w:t>
      </w:r>
      <w:r w:rsidRPr="006433D4"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  <w:t>, per non correre il rischio di omettere la dichiarazione della sussistenza di provvedimenti di condanna non definitivi per i reati di cui agli artt. 353, 353-bis, 354, 355 e 356 c.p. si consiglia di acquisire il certificato dei carichi pendenti.</w:t>
      </w:r>
    </w:p>
    <w:p w14:paraId="5CE54C35" w14:textId="77777777" w:rsidR="00922BF3" w:rsidRPr="006433D4" w:rsidRDefault="00922BF3" w:rsidP="0092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rebuchetMS" w:hAnsi="Arial" w:cs="Arial"/>
          <w:color w:val="000000"/>
          <w:sz w:val="20"/>
          <w:szCs w:val="20"/>
          <w:lang w:val="it-IT" w:eastAsia="it-IT"/>
        </w:rPr>
      </w:pPr>
    </w:p>
    <w:p w14:paraId="63A968E4" w14:textId="77777777" w:rsidR="00922BF3" w:rsidRPr="006433D4" w:rsidRDefault="00922BF3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529D249" w14:textId="77777777" w:rsidR="00922BF3" w:rsidRDefault="00922BF3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60752418" w14:textId="77777777" w:rsidR="004F147C" w:rsidRDefault="004F147C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08F68404" w14:textId="77777777" w:rsidR="004F147C" w:rsidRDefault="004F147C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4333204" w14:textId="77777777" w:rsidR="00451AEF" w:rsidRPr="006433D4" w:rsidRDefault="00451AEF" w:rsidP="00C73DBC">
      <w:pPr>
        <w:rPr>
          <w:rFonts w:ascii="Arial" w:hAnsi="Arial" w:cs="Arial"/>
          <w:sz w:val="20"/>
          <w:szCs w:val="20"/>
          <w:lang w:val="it-IT" w:eastAsia="it-IT"/>
        </w:rPr>
      </w:pPr>
    </w:p>
    <w:sectPr w:rsidR="00451AEF" w:rsidRPr="006433D4" w:rsidSect="00DD30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4B7A" w14:textId="77777777" w:rsidR="00B2486C" w:rsidRDefault="00B2486C">
      <w:r>
        <w:separator/>
      </w:r>
    </w:p>
  </w:endnote>
  <w:endnote w:type="continuationSeparator" w:id="0">
    <w:p w14:paraId="51C14536" w14:textId="77777777" w:rsidR="00B2486C" w:rsidRDefault="00B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4870" w14:textId="77777777" w:rsidR="00854E06" w:rsidRDefault="00854E06" w:rsidP="00AA31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64C0DD" w14:textId="77777777" w:rsidR="00854E06" w:rsidRDefault="00854E06" w:rsidP="00F262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DFF9" w14:textId="77777777" w:rsidR="00854E06" w:rsidRDefault="00854E06" w:rsidP="00F262F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1566" w14:textId="77777777" w:rsidR="00173DE8" w:rsidRDefault="00173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4408" w14:textId="77777777" w:rsidR="00B2486C" w:rsidRDefault="00B2486C">
      <w:r>
        <w:separator/>
      </w:r>
    </w:p>
  </w:footnote>
  <w:footnote w:type="continuationSeparator" w:id="0">
    <w:p w14:paraId="3BD20BA5" w14:textId="77777777" w:rsidR="00B2486C" w:rsidRDefault="00B2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F70F" w14:textId="77777777" w:rsidR="00173DE8" w:rsidRDefault="00173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C512" w14:textId="77777777" w:rsidR="00173DE8" w:rsidRDefault="00173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7164" w14:textId="77777777" w:rsidR="00173DE8" w:rsidRDefault="00173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-Bold" w:hAnsi="Calibri" w:cs="Calibri" w:hint="default"/>
        <w:bCs/>
        <w:i/>
        <w:iCs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8DA6AB02"/>
    <w:name w:val="WW8Num5"/>
    <w:lvl w:ilvl="0">
      <w:start w:val="1"/>
      <w:numFmt w:val="lowerLetter"/>
      <w:lvlText w:val="%1)"/>
      <w:lvlJc w:val="left"/>
      <w:pPr>
        <w:tabs>
          <w:tab w:val="num" w:pos="-263"/>
        </w:tabs>
        <w:ind w:left="502" w:hanging="360"/>
      </w:pPr>
      <w:rPr>
        <w:rFonts w:ascii="Calibri" w:eastAsia="TrebuchetMS-Bold" w:hAnsi="Calibri" w:cs="Calibri" w:hint="default"/>
        <w:b/>
        <w:bCs/>
        <w:i w:val="0"/>
        <w:iCs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OpenSymbol" w:hAnsi="OpenSymbol" w:cs="OpenSymbol"/>
        <w:b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C"/>
    <w:multiLevelType w:val="multi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1004" w:hanging="360"/>
      </w:pPr>
      <w:rPr>
        <w:rFonts w:ascii="Calibri" w:hAnsi="Calibri" w:cs="Calibri"/>
        <w:b/>
        <w:strike w:val="0"/>
        <w:dstrike w:val="0"/>
        <w:color w:val="00000A"/>
        <w:sz w:val="20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DB4037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146470"/>
    <w:multiLevelType w:val="hybridMultilevel"/>
    <w:tmpl w:val="B89A5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C560CA"/>
    <w:multiLevelType w:val="multilevel"/>
    <w:tmpl w:val="97947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D594974"/>
    <w:multiLevelType w:val="hybridMultilevel"/>
    <w:tmpl w:val="413AA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12F5FF9"/>
    <w:multiLevelType w:val="hybridMultilevel"/>
    <w:tmpl w:val="1ECA97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650325"/>
    <w:multiLevelType w:val="hybridMultilevel"/>
    <w:tmpl w:val="C122F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201A18"/>
    <w:multiLevelType w:val="hybridMultilevel"/>
    <w:tmpl w:val="5FA6D974"/>
    <w:lvl w:ilvl="0" w:tplc="55A878E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D5E4BDA"/>
    <w:multiLevelType w:val="hybridMultilevel"/>
    <w:tmpl w:val="3D36A2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60845"/>
    <w:multiLevelType w:val="hybridMultilevel"/>
    <w:tmpl w:val="8E5833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37914"/>
    <w:multiLevelType w:val="hybridMultilevel"/>
    <w:tmpl w:val="8084EA1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DA0C59"/>
    <w:multiLevelType w:val="hybridMultilevel"/>
    <w:tmpl w:val="D78E0ED0"/>
    <w:lvl w:ilvl="0" w:tplc="D3CCC2C4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68651F"/>
    <w:multiLevelType w:val="hybridMultilevel"/>
    <w:tmpl w:val="5456FA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863805"/>
    <w:multiLevelType w:val="hybridMultilevel"/>
    <w:tmpl w:val="BDF4E132"/>
    <w:lvl w:ilvl="0" w:tplc="041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C232A5"/>
    <w:multiLevelType w:val="hybridMultilevel"/>
    <w:tmpl w:val="092E9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F559A6"/>
    <w:multiLevelType w:val="hybridMultilevel"/>
    <w:tmpl w:val="6C489DDE"/>
    <w:lvl w:ilvl="0" w:tplc="55A878E6">
      <w:start w:val="1"/>
      <w:numFmt w:val="bullet"/>
      <w:lvlText w:val="▪"/>
      <w:lvlJc w:val="left"/>
      <w:pPr>
        <w:tabs>
          <w:tab w:val="num" w:pos="1635"/>
        </w:tabs>
        <w:ind w:left="1635" w:hanging="360"/>
      </w:pPr>
      <w:rPr>
        <w:rFonts w:ascii="Times New Roman" w:hAnsi="Times New Roman" w:cs="Times New Roman" w:hint="default"/>
      </w:rPr>
    </w:lvl>
    <w:lvl w:ilvl="1" w:tplc="984C4A0A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2EC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752597"/>
    <w:multiLevelType w:val="hybridMultilevel"/>
    <w:tmpl w:val="7A883B4C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0FE1644"/>
    <w:multiLevelType w:val="hybridMultilevel"/>
    <w:tmpl w:val="4720F6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CE0C12"/>
    <w:multiLevelType w:val="hybridMultilevel"/>
    <w:tmpl w:val="32506C7C"/>
    <w:lvl w:ilvl="0" w:tplc="355EC86A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F072C0"/>
    <w:multiLevelType w:val="hybridMultilevel"/>
    <w:tmpl w:val="151E8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204260"/>
    <w:multiLevelType w:val="hybridMultilevel"/>
    <w:tmpl w:val="1DC093A2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84360"/>
    <w:multiLevelType w:val="hybridMultilevel"/>
    <w:tmpl w:val="13D2AC78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002E4DF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52AF439E"/>
    <w:multiLevelType w:val="hybridMultilevel"/>
    <w:tmpl w:val="A1EAFA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E09E8"/>
    <w:multiLevelType w:val="hybridMultilevel"/>
    <w:tmpl w:val="61020B98"/>
    <w:lvl w:ilvl="0" w:tplc="55A878E6">
      <w:start w:val="1"/>
      <w:numFmt w:val="bullet"/>
      <w:lvlText w:val="▪"/>
      <w:lvlJc w:val="left"/>
      <w:pPr>
        <w:tabs>
          <w:tab w:val="num" w:pos="1635"/>
        </w:tabs>
        <w:ind w:left="1635" w:hanging="360"/>
      </w:pPr>
      <w:rPr>
        <w:rFonts w:ascii="Times New Roman" w:hAnsi="Times New Roman" w:cs="Times New Roman" w:hint="default"/>
      </w:rPr>
    </w:lvl>
    <w:lvl w:ilvl="1" w:tplc="984C4A0A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2EC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8157EC"/>
    <w:multiLevelType w:val="hybridMultilevel"/>
    <w:tmpl w:val="6E3EA888"/>
    <w:lvl w:ilvl="0" w:tplc="630AD66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 w15:restartNumberingAfterBreak="0">
    <w:nsid w:val="695120CC"/>
    <w:multiLevelType w:val="hybridMultilevel"/>
    <w:tmpl w:val="D02003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242126"/>
    <w:multiLevelType w:val="hybridMultilevel"/>
    <w:tmpl w:val="B1F487AC"/>
    <w:lvl w:ilvl="0" w:tplc="273C9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003D0D"/>
    <w:multiLevelType w:val="hybridMultilevel"/>
    <w:tmpl w:val="9A58ACAE"/>
    <w:lvl w:ilvl="0" w:tplc="1960E69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97D44"/>
    <w:multiLevelType w:val="hybridMultilevel"/>
    <w:tmpl w:val="F45CFF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9C2C31"/>
    <w:multiLevelType w:val="hybridMultilevel"/>
    <w:tmpl w:val="4AFACCA6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47588"/>
    <w:multiLevelType w:val="hybridMultilevel"/>
    <w:tmpl w:val="75E2B91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455369"/>
    <w:multiLevelType w:val="hybridMultilevel"/>
    <w:tmpl w:val="4C664A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95592"/>
    <w:multiLevelType w:val="hybridMultilevel"/>
    <w:tmpl w:val="E1204A5E"/>
    <w:lvl w:ilvl="0" w:tplc="268079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D1AA44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pStyle w:val="Titolo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40"/>
  </w:num>
  <w:num w:numId="4">
    <w:abstractNumId w:val="61"/>
  </w:num>
  <w:num w:numId="5">
    <w:abstractNumId w:val="27"/>
  </w:num>
  <w:num w:numId="6">
    <w:abstractNumId w:val="32"/>
  </w:num>
  <w:num w:numId="7">
    <w:abstractNumId w:val="38"/>
  </w:num>
  <w:num w:numId="8">
    <w:abstractNumId w:val="42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41"/>
  </w:num>
  <w:num w:numId="15">
    <w:abstractNumId w:val="35"/>
  </w:num>
  <w:num w:numId="16">
    <w:abstractNumId w:val="31"/>
  </w:num>
  <w:num w:numId="17">
    <w:abstractNumId w:val="46"/>
  </w:num>
  <w:num w:numId="18">
    <w:abstractNumId w:val="50"/>
  </w:num>
  <w:num w:numId="19">
    <w:abstractNumId w:val="26"/>
  </w:num>
  <w:num w:numId="20">
    <w:abstractNumId w:val="60"/>
  </w:num>
  <w:num w:numId="21">
    <w:abstractNumId w:val="39"/>
  </w:num>
  <w:num w:numId="22">
    <w:abstractNumId w:val="28"/>
  </w:num>
  <w:num w:numId="23">
    <w:abstractNumId w:val="53"/>
  </w:num>
  <w:num w:numId="24">
    <w:abstractNumId w:val="47"/>
  </w:num>
  <w:num w:numId="25">
    <w:abstractNumId w:val="59"/>
  </w:num>
  <w:num w:numId="26">
    <w:abstractNumId w:val="44"/>
  </w:num>
  <w:num w:numId="27">
    <w:abstractNumId w:val="30"/>
  </w:num>
  <w:num w:numId="28">
    <w:abstractNumId w:val="57"/>
  </w:num>
  <w:num w:numId="29">
    <w:abstractNumId w:val="34"/>
  </w:num>
  <w:num w:numId="30">
    <w:abstractNumId w:val="55"/>
  </w:num>
  <w:num w:numId="31">
    <w:abstractNumId w:val="22"/>
  </w:num>
  <w:num w:numId="32">
    <w:abstractNumId w:val="33"/>
  </w:num>
  <w:num w:numId="33">
    <w:abstractNumId w:val="23"/>
  </w:num>
  <w:num w:numId="34">
    <w:abstractNumId w:val="49"/>
  </w:num>
  <w:num w:numId="35">
    <w:abstractNumId w:val="48"/>
  </w:num>
  <w:num w:numId="36">
    <w:abstractNumId w:val="54"/>
  </w:num>
  <w:num w:numId="37">
    <w:abstractNumId w:val="45"/>
  </w:num>
  <w:num w:numId="38">
    <w:abstractNumId w:val="0"/>
  </w:num>
  <w:num w:numId="39">
    <w:abstractNumId w:val="1"/>
  </w:num>
  <w:num w:numId="40">
    <w:abstractNumId w:val="3"/>
  </w:num>
  <w:num w:numId="41">
    <w:abstractNumId w:val="58"/>
  </w:num>
  <w:num w:numId="42">
    <w:abstractNumId w:val="52"/>
  </w:num>
  <w:num w:numId="43">
    <w:abstractNumId w:val="29"/>
  </w:num>
  <w:num w:numId="44">
    <w:abstractNumId w:val="56"/>
  </w:num>
  <w:num w:numId="45">
    <w:abstractNumId w:val="36"/>
  </w:num>
  <w:num w:numId="46">
    <w:abstractNumId w:val="43"/>
  </w:num>
  <w:num w:numId="47">
    <w:abstractNumId w:val="51"/>
  </w:num>
  <w:num w:numId="48">
    <w:abstractNumId w:val="4"/>
  </w:num>
  <w:num w:numId="4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0"/>
    <w:rsid w:val="00000115"/>
    <w:rsid w:val="00003812"/>
    <w:rsid w:val="000038CC"/>
    <w:rsid w:val="00004D24"/>
    <w:rsid w:val="00005D97"/>
    <w:rsid w:val="00006965"/>
    <w:rsid w:val="00007DA0"/>
    <w:rsid w:val="00010D85"/>
    <w:rsid w:val="00011FC0"/>
    <w:rsid w:val="00017AAF"/>
    <w:rsid w:val="00020050"/>
    <w:rsid w:val="00021788"/>
    <w:rsid w:val="0002263B"/>
    <w:rsid w:val="0002311F"/>
    <w:rsid w:val="00024978"/>
    <w:rsid w:val="00025C7D"/>
    <w:rsid w:val="00026800"/>
    <w:rsid w:val="00027DD5"/>
    <w:rsid w:val="000324B4"/>
    <w:rsid w:val="00033BB8"/>
    <w:rsid w:val="00035C20"/>
    <w:rsid w:val="000367FB"/>
    <w:rsid w:val="00036C36"/>
    <w:rsid w:val="0004071F"/>
    <w:rsid w:val="00043AB4"/>
    <w:rsid w:val="00046CE0"/>
    <w:rsid w:val="00046FF4"/>
    <w:rsid w:val="00047FF4"/>
    <w:rsid w:val="00050896"/>
    <w:rsid w:val="00050920"/>
    <w:rsid w:val="00050D97"/>
    <w:rsid w:val="00052033"/>
    <w:rsid w:val="000527F4"/>
    <w:rsid w:val="000545B9"/>
    <w:rsid w:val="000573CA"/>
    <w:rsid w:val="0005776B"/>
    <w:rsid w:val="00057FF8"/>
    <w:rsid w:val="00060FCF"/>
    <w:rsid w:val="000632AE"/>
    <w:rsid w:val="00063742"/>
    <w:rsid w:val="00064E9D"/>
    <w:rsid w:val="000662AC"/>
    <w:rsid w:val="000666D8"/>
    <w:rsid w:val="000710B7"/>
    <w:rsid w:val="00071CC3"/>
    <w:rsid w:val="0007252B"/>
    <w:rsid w:val="000747E5"/>
    <w:rsid w:val="00074C46"/>
    <w:rsid w:val="00074E3D"/>
    <w:rsid w:val="000751F4"/>
    <w:rsid w:val="00076382"/>
    <w:rsid w:val="0007648E"/>
    <w:rsid w:val="00081178"/>
    <w:rsid w:val="00084FD9"/>
    <w:rsid w:val="00087C1D"/>
    <w:rsid w:val="00095993"/>
    <w:rsid w:val="00095BD0"/>
    <w:rsid w:val="000A1325"/>
    <w:rsid w:val="000A2A8F"/>
    <w:rsid w:val="000A2C38"/>
    <w:rsid w:val="000A42F2"/>
    <w:rsid w:val="000A5A3B"/>
    <w:rsid w:val="000A6B5E"/>
    <w:rsid w:val="000A6EA2"/>
    <w:rsid w:val="000A7488"/>
    <w:rsid w:val="000B0288"/>
    <w:rsid w:val="000B3BD9"/>
    <w:rsid w:val="000B3CE3"/>
    <w:rsid w:val="000B7EE2"/>
    <w:rsid w:val="000C23E0"/>
    <w:rsid w:val="000C3171"/>
    <w:rsid w:val="000C5296"/>
    <w:rsid w:val="000C6B25"/>
    <w:rsid w:val="000C7126"/>
    <w:rsid w:val="000D149F"/>
    <w:rsid w:val="000D2426"/>
    <w:rsid w:val="000D27FE"/>
    <w:rsid w:val="000D6353"/>
    <w:rsid w:val="000D7B43"/>
    <w:rsid w:val="000E1DDB"/>
    <w:rsid w:val="000E247F"/>
    <w:rsid w:val="000E4E64"/>
    <w:rsid w:val="000E792C"/>
    <w:rsid w:val="000F0F21"/>
    <w:rsid w:val="000F114B"/>
    <w:rsid w:val="000F1757"/>
    <w:rsid w:val="000F21A8"/>
    <w:rsid w:val="000F27D7"/>
    <w:rsid w:val="000F2891"/>
    <w:rsid w:val="000F4015"/>
    <w:rsid w:val="000F573A"/>
    <w:rsid w:val="000F5996"/>
    <w:rsid w:val="000F7358"/>
    <w:rsid w:val="000F7D38"/>
    <w:rsid w:val="0010048B"/>
    <w:rsid w:val="00100800"/>
    <w:rsid w:val="00100A03"/>
    <w:rsid w:val="00102348"/>
    <w:rsid w:val="00103774"/>
    <w:rsid w:val="001056DF"/>
    <w:rsid w:val="00106E9A"/>
    <w:rsid w:val="00106EE0"/>
    <w:rsid w:val="0011058C"/>
    <w:rsid w:val="00112133"/>
    <w:rsid w:val="001123BC"/>
    <w:rsid w:val="001143A2"/>
    <w:rsid w:val="00122534"/>
    <w:rsid w:val="00125BB3"/>
    <w:rsid w:val="00125DA6"/>
    <w:rsid w:val="00126BFE"/>
    <w:rsid w:val="0013008A"/>
    <w:rsid w:val="001308D7"/>
    <w:rsid w:val="00130CE7"/>
    <w:rsid w:val="00133ECD"/>
    <w:rsid w:val="001347C5"/>
    <w:rsid w:val="0013587E"/>
    <w:rsid w:val="00136CA7"/>
    <w:rsid w:val="001400AB"/>
    <w:rsid w:val="00142121"/>
    <w:rsid w:val="001421FD"/>
    <w:rsid w:val="001433FC"/>
    <w:rsid w:val="0014367B"/>
    <w:rsid w:val="0014399C"/>
    <w:rsid w:val="001445EE"/>
    <w:rsid w:val="00150279"/>
    <w:rsid w:val="00150FAC"/>
    <w:rsid w:val="00151A36"/>
    <w:rsid w:val="00152AA1"/>
    <w:rsid w:val="00153C18"/>
    <w:rsid w:val="00154107"/>
    <w:rsid w:val="00162471"/>
    <w:rsid w:val="00163E55"/>
    <w:rsid w:val="00167001"/>
    <w:rsid w:val="0017063E"/>
    <w:rsid w:val="00171225"/>
    <w:rsid w:val="0017177F"/>
    <w:rsid w:val="00173DE8"/>
    <w:rsid w:val="00175218"/>
    <w:rsid w:val="001850DF"/>
    <w:rsid w:val="001851C0"/>
    <w:rsid w:val="0019050C"/>
    <w:rsid w:val="00190834"/>
    <w:rsid w:val="0019313D"/>
    <w:rsid w:val="00193401"/>
    <w:rsid w:val="00194988"/>
    <w:rsid w:val="00194BF0"/>
    <w:rsid w:val="00194C87"/>
    <w:rsid w:val="00195799"/>
    <w:rsid w:val="001A3E1E"/>
    <w:rsid w:val="001A537B"/>
    <w:rsid w:val="001A54D3"/>
    <w:rsid w:val="001A5C37"/>
    <w:rsid w:val="001B1274"/>
    <w:rsid w:val="001B15D0"/>
    <w:rsid w:val="001B1606"/>
    <w:rsid w:val="001B1E3E"/>
    <w:rsid w:val="001B1F2D"/>
    <w:rsid w:val="001B3281"/>
    <w:rsid w:val="001B4270"/>
    <w:rsid w:val="001B48BA"/>
    <w:rsid w:val="001B495A"/>
    <w:rsid w:val="001B6CEC"/>
    <w:rsid w:val="001B72E6"/>
    <w:rsid w:val="001B7A80"/>
    <w:rsid w:val="001B7DF6"/>
    <w:rsid w:val="001C2672"/>
    <w:rsid w:val="001C3593"/>
    <w:rsid w:val="001C3A61"/>
    <w:rsid w:val="001C45C0"/>
    <w:rsid w:val="001C49F0"/>
    <w:rsid w:val="001C64D5"/>
    <w:rsid w:val="001D020D"/>
    <w:rsid w:val="001D04D2"/>
    <w:rsid w:val="001D15A3"/>
    <w:rsid w:val="001D311F"/>
    <w:rsid w:val="001D49EF"/>
    <w:rsid w:val="001D4B9E"/>
    <w:rsid w:val="001D5606"/>
    <w:rsid w:val="001D6FF2"/>
    <w:rsid w:val="001D711A"/>
    <w:rsid w:val="001D7571"/>
    <w:rsid w:val="001D79EF"/>
    <w:rsid w:val="001E2412"/>
    <w:rsid w:val="001E2DF2"/>
    <w:rsid w:val="001E3237"/>
    <w:rsid w:val="001E3696"/>
    <w:rsid w:val="001E37C6"/>
    <w:rsid w:val="001E4564"/>
    <w:rsid w:val="001E4797"/>
    <w:rsid w:val="001E71E1"/>
    <w:rsid w:val="001E79D9"/>
    <w:rsid w:val="001F0AF5"/>
    <w:rsid w:val="001F1FA8"/>
    <w:rsid w:val="001F3CA7"/>
    <w:rsid w:val="001F4E8C"/>
    <w:rsid w:val="001F6CFB"/>
    <w:rsid w:val="001F78C4"/>
    <w:rsid w:val="00202736"/>
    <w:rsid w:val="00203379"/>
    <w:rsid w:val="00203A3A"/>
    <w:rsid w:val="00203A70"/>
    <w:rsid w:val="00204349"/>
    <w:rsid w:val="0020656E"/>
    <w:rsid w:val="002107AB"/>
    <w:rsid w:val="002131C8"/>
    <w:rsid w:val="00213B8B"/>
    <w:rsid w:val="002161E4"/>
    <w:rsid w:val="00217C1F"/>
    <w:rsid w:val="002233CD"/>
    <w:rsid w:val="00223FF6"/>
    <w:rsid w:val="00225283"/>
    <w:rsid w:val="002310E0"/>
    <w:rsid w:val="00231D8F"/>
    <w:rsid w:val="0023399D"/>
    <w:rsid w:val="00233BEC"/>
    <w:rsid w:val="00234BBB"/>
    <w:rsid w:val="00236D69"/>
    <w:rsid w:val="002373C8"/>
    <w:rsid w:val="00237F2A"/>
    <w:rsid w:val="002406AD"/>
    <w:rsid w:val="0024168B"/>
    <w:rsid w:val="002427D5"/>
    <w:rsid w:val="00244F15"/>
    <w:rsid w:val="00245BB6"/>
    <w:rsid w:val="002510E1"/>
    <w:rsid w:val="002533BE"/>
    <w:rsid w:val="0025367A"/>
    <w:rsid w:val="00253D0F"/>
    <w:rsid w:val="00254153"/>
    <w:rsid w:val="0025457C"/>
    <w:rsid w:val="00255806"/>
    <w:rsid w:val="00261BA8"/>
    <w:rsid w:val="00262A86"/>
    <w:rsid w:val="0026313D"/>
    <w:rsid w:val="00263AA6"/>
    <w:rsid w:val="00263F2D"/>
    <w:rsid w:val="00270773"/>
    <w:rsid w:val="00271255"/>
    <w:rsid w:val="0027147E"/>
    <w:rsid w:val="00271C34"/>
    <w:rsid w:val="00274C52"/>
    <w:rsid w:val="00275014"/>
    <w:rsid w:val="00276219"/>
    <w:rsid w:val="00276BEE"/>
    <w:rsid w:val="0028069B"/>
    <w:rsid w:val="00282B40"/>
    <w:rsid w:val="00282D80"/>
    <w:rsid w:val="002835A5"/>
    <w:rsid w:val="002836FF"/>
    <w:rsid w:val="002837A2"/>
    <w:rsid w:val="0028511F"/>
    <w:rsid w:val="002864C7"/>
    <w:rsid w:val="00286C99"/>
    <w:rsid w:val="002904FE"/>
    <w:rsid w:val="0029168C"/>
    <w:rsid w:val="002927DA"/>
    <w:rsid w:val="00292A9E"/>
    <w:rsid w:val="002943A8"/>
    <w:rsid w:val="002954A4"/>
    <w:rsid w:val="002A07C0"/>
    <w:rsid w:val="002A1355"/>
    <w:rsid w:val="002A267F"/>
    <w:rsid w:val="002A4345"/>
    <w:rsid w:val="002A6748"/>
    <w:rsid w:val="002B0113"/>
    <w:rsid w:val="002B1EE4"/>
    <w:rsid w:val="002B30A2"/>
    <w:rsid w:val="002B312C"/>
    <w:rsid w:val="002C095E"/>
    <w:rsid w:val="002C1A6A"/>
    <w:rsid w:val="002C2395"/>
    <w:rsid w:val="002C3B28"/>
    <w:rsid w:val="002C3ED4"/>
    <w:rsid w:val="002C452E"/>
    <w:rsid w:val="002C54B2"/>
    <w:rsid w:val="002C76AC"/>
    <w:rsid w:val="002C7E9B"/>
    <w:rsid w:val="002D4F09"/>
    <w:rsid w:val="002D6D56"/>
    <w:rsid w:val="002D7F68"/>
    <w:rsid w:val="002E0685"/>
    <w:rsid w:val="002E0892"/>
    <w:rsid w:val="002E097D"/>
    <w:rsid w:val="002E0A88"/>
    <w:rsid w:val="002E0C11"/>
    <w:rsid w:val="002E3D50"/>
    <w:rsid w:val="002E59BB"/>
    <w:rsid w:val="002E6ED7"/>
    <w:rsid w:val="002E72ED"/>
    <w:rsid w:val="002E7384"/>
    <w:rsid w:val="002F1285"/>
    <w:rsid w:val="002F29B4"/>
    <w:rsid w:val="002F3ECB"/>
    <w:rsid w:val="003016CF"/>
    <w:rsid w:val="00302380"/>
    <w:rsid w:val="00303E2B"/>
    <w:rsid w:val="003055AC"/>
    <w:rsid w:val="00305BC3"/>
    <w:rsid w:val="00310EF0"/>
    <w:rsid w:val="00312578"/>
    <w:rsid w:val="00312E6F"/>
    <w:rsid w:val="00314188"/>
    <w:rsid w:val="0031499B"/>
    <w:rsid w:val="003164FD"/>
    <w:rsid w:val="00321FCE"/>
    <w:rsid w:val="00324280"/>
    <w:rsid w:val="003247EA"/>
    <w:rsid w:val="0032606B"/>
    <w:rsid w:val="00326F89"/>
    <w:rsid w:val="00327124"/>
    <w:rsid w:val="00327443"/>
    <w:rsid w:val="00327E78"/>
    <w:rsid w:val="00330ADE"/>
    <w:rsid w:val="00332A32"/>
    <w:rsid w:val="00333FA9"/>
    <w:rsid w:val="00334559"/>
    <w:rsid w:val="00341A60"/>
    <w:rsid w:val="003434F8"/>
    <w:rsid w:val="003469EA"/>
    <w:rsid w:val="003470B9"/>
    <w:rsid w:val="00351A73"/>
    <w:rsid w:val="00351CF2"/>
    <w:rsid w:val="00352A55"/>
    <w:rsid w:val="00353B9D"/>
    <w:rsid w:val="00354240"/>
    <w:rsid w:val="003559BC"/>
    <w:rsid w:val="0035692A"/>
    <w:rsid w:val="003603FA"/>
    <w:rsid w:val="00362957"/>
    <w:rsid w:val="00362E07"/>
    <w:rsid w:val="0036343B"/>
    <w:rsid w:val="003635A4"/>
    <w:rsid w:val="003636E1"/>
    <w:rsid w:val="0036456B"/>
    <w:rsid w:val="0036725B"/>
    <w:rsid w:val="00374608"/>
    <w:rsid w:val="003748C9"/>
    <w:rsid w:val="00376738"/>
    <w:rsid w:val="00376A3C"/>
    <w:rsid w:val="0038076B"/>
    <w:rsid w:val="00380A67"/>
    <w:rsid w:val="00380C37"/>
    <w:rsid w:val="003816DC"/>
    <w:rsid w:val="003841EB"/>
    <w:rsid w:val="003851D3"/>
    <w:rsid w:val="0038535E"/>
    <w:rsid w:val="00385A0F"/>
    <w:rsid w:val="003860E4"/>
    <w:rsid w:val="00386210"/>
    <w:rsid w:val="00387D21"/>
    <w:rsid w:val="00387FDE"/>
    <w:rsid w:val="00391F13"/>
    <w:rsid w:val="003929B4"/>
    <w:rsid w:val="00393B32"/>
    <w:rsid w:val="00393CF1"/>
    <w:rsid w:val="003941FD"/>
    <w:rsid w:val="0039425E"/>
    <w:rsid w:val="00394344"/>
    <w:rsid w:val="00395812"/>
    <w:rsid w:val="00396846"/>
    <w:rsid w:val="00397114"/>
    <w:rsid w:val="0039751F"/>
    <w:rsid w:val="003A25C2"/>
    <w:rsid w:val="003A4B28"/>
    <w:rsid w:val="003A63F6"/>
    <w:rsid w:val="003A6B62"/>
    <w:rsid w:val="003A7075"/>
    <w:rsid w:val="003B493B"/>
    <w:rsid w:val="003B49BC"/>
    <w:rsid w:val="003C136F"/>
    <w:rsid w:val="003C2EC3"/>
    <w:rsid w:val="003C4228"/>
    <w:rsid w:val="003C61EA"/>
    <w:rsid w:val="003D065C"/>
    <w:rsid w:val="003D23A7"/>
    <w:rsid w:val="003D2532"/>
    <w:rsid w:val="003D2F78"/>
    <w:rsid w:val="003D327C"/>
    <w:rsid w:val="003D4CB2"/>
    <w:rsid w:val="003D5205"/>
    <w:rsid w:val="003D5248"/>
    <w:rsid w:val="003E083A"/>
    <w:rsid w:val="003E0D56"/>
    <w:rsid w:val="003E1E78"/>
    <w:rsid w:val="003E31F3"/>
    <w:rsid w:val="003E3619"/>
    <w:rsid w:val="003E3991"/>
    <w:rsid w:val="003E43E4"/>
    <w:rsid w:val="003E4423"/>
    <w:rsid w:val="003E4A01"/>
    <w:rsid w:val="003F0027"/>
    <w:rsid w:val="003F0C8C"/>
    <w:rsid w:val="003F1BE3"/>
    <w:rsid w:val="003F43F1"/>
    <w:rsid w:val="003F73ED"/>
    <w:rsid w:val="003F762B"/>
    <w:rsid w:val="00403FBC"/>
    <w:rsid w:val="0040545F"/>
    <w:rsid w:val="00405A1C"/>
    <w:rsid w:val="00405CEF"/>
    <w:rsid w:val="00406406"/>
    <w:rsid w:val="00406BB0"/>
    <w:rsid w:val="00406FF2"/>
    <w:rsid w:val="00410639"/>
    <w:rsid w:val="00411300"/>
    <w:rsid w:val="004203BF"/>
    <w:rsid w:val="004208EB"/>
    <w:rsid w:val="00421B36"/>
    <w:rsid w:val="00423111"/>
    <w:rsid w:val="004246DE"/>
    <w:rsid w:val="00427EFF"/>
    <w:rsid w:val="00427FC6"/>
    <w:rsid w:val="00430BC4"/>
    <w:rsid w:val="0043265E"/>
    <w:rsid w:val="00432801"/>
    <w:rsid w:val="00433496"/>
    <w:rsid w:val="004368B9"/>
    <w:rsid w:val="00437A8D"/>
    <w:rsid w:val="00443987"/>
    <w:rsid w:val="0044404C"/>
    <w:rsid w:val="00444934"/>
    <w:rsid w:val="00445010"/>
    <w:rsid w:val="004478D0"/>
    <w:rsid w:val="004479A0"/>
    <w:rsid w:val="0045091D"/>
    <w:rsid w:val="004518D5"/>
    <w:rsid w:val="00451AEF"/>
    <w:rsid w:val="00456C1C"/>
    <w:rsid w:val="00461A58"/>
    <w:rsid w:val="004620BE"/>
    <w:rsid w:val="0046289B"/>
    <w:rsid w:val="004648F7"/>
    <w:rsid w:val="00464BC7"/>
    <w:rsid w:val="00466379"/>
    <w:rsid w:val="00467238"/>
    <w:rsid w:val="004709BC"/>
    <w:rsid w:val="004710D8"/>
    <w:rsid w:val="00471101"/>
    <w:rsid w:val="004730FE"/>
    <w:rsid w:val="004764FE"/>
    <w:rsid w:val="00476947"/>
    <w:rsid w:val="0048110F"/>
    <w:rsid w:val="0048188F"/>
    <w:rsid w:val="00484988"/>
    <w:rsid w:val="00485AB3"/>
    <w:rsid w:val="00485D4B"/>
    <w:rsid w:val="00485F9E"/>
    <w:rsid w:val="00486352"/>
    <w:rsid w:val="00486469"/>
    <w:rsid w:val="00487531"/>
    <w:rsid w:val="00490E1B"/>
    <w:rsid w:val="0049149D"/>
    <w:rsid w:val="004928CF"/>
    <w:rsid w:val="004929D0"/>
    <w:rsid w:val="00493797"/>
    <w:rsid w:val="00493A00"/>
    <w:rsid w:val="00494BBC"/>
    <w:rsid w:val="00494F95"/>
    <w:rsid w:val="004952C8"/>
    <w:rsid w:val="004953E3"/>
    <w:rsid w:val="004956B8"/>
    <w:rsid w:val="00496AC5"/>
    <w:rsid w:val="004A055F"/>
    <w:rsid w:val="004A17CE"/>
    <w:rsid w:val="004A374B"/>
    <w:rsid w:val="004A60FC"/>
    <w:rsid w:val="004A6BF4"/>
    <w:rsid w:val="004A6EB9"/>
    <w:rsid w:val="004B005E"/>
    <w:rsid w:val="004B3AEF"/>
    <w:rsid w:val="004B43F3"/>
    <w:rsid w:val="004B515A"/>
    <w:rsid w:val="004B62AD"/>
    <w:rsid w:val="004B67AD"/>
    <w:rsid w:val="004B74D3"/>
    <w:rsid w:val="004B7E58"/>
    <w:rsid w:val="004C0267"/>
    <w:rsid w:val="004C15ED"/>
    <w:rsid w:val="004C2023"/>
    <w:rsid w:val="004C2172"/>
    <w:rsid w:val="004C3059"/>
    <w:rsid w:val="004C3CFB"/>
    <w:rsid w:val="004C417E"/>
    <w:rsid w:val="004C5C84"/>
    <w:rsid w:val="004C7189"/>
    <w:rsid w:val="004C7469"/>
    <w:rsid w:val="004D322F"/>
    <w:rsid w:val="004D3E78"/>
    <w:rsid w:val="004D3FC0"/>
    <w:rsid w:val="004D4F70"/>
    <w:rsid w:val="004D53B9"/>
    <w:rsid w:val="004D64C1"/>
    <w:rsid w:val="004D6E80"/>
    <w:rsid w:val="004E0A64"/>
    <w:rsid w:val="004E1B0E"/>
    <w:rsid w:val="004E250F"/>
    <w:rsid w:val="004E3266"/>
    <w:rsid w:val="004E71E2"/>
    <w:rsid w:val="004E7ED3"/>
    <w:rsid w:val="004F0F2D"/>
    <w:rsid w:val="004F147C"/>
    <w:rsid w:val="004F1F10"/>
    <w:rsid w:val="004F2840"/>
    <w:rsid w:val="004F2ECA"/>
    <w:rsid w:val="004F5F34"/>
    <w:rsid w:val="004F634F"/>
    <w:rsid w:val="004F75DA"/>
    <w:rsid w:val="005009F3"/>
    <w:rsid w:val="005014B2"/>
    <w:rsid w:val="00502269"/>
    <w:rsid w:val="00502A38"/>
    <w:rsid w:val="0050385F"/>
    <w:rsid w:val="0050401D"/>
    <w:rsid w:val="0051255F"/>
    <w:rsid w:val="005159EF"/>
    <w:rsid w:val="00516036"/>
    <w:rsid w:val="0051714D"/>
    <w:rsid w:val="00517979"/>
    <w:rsid w:val="00520A77"/>
    <w:rsid w:val="00521042"/>
    <w:rsid w:val="005214B2"/>
    <w:rsid w:val="0052158F"/>
    <w:rsid w:val="00522F55"/>
    <w:rsid w:val="005245C4"/>
    <w:rsid w:val="00527809"/>
    <w:rsid w:val="0053108A"/>
    <w:rsid w:val="00531D9C"/>
    <w:rsid w:val="005333F7"/>
    <w:rsid w:val="00534540"/>
    <w:rsid w:val="00535BB3"/>
    <w:rsid w:val="00537218"/>
    <w:rsid w:val="00540185"/>
    <w:rsid w:val="0054028A"/>
    <w:rsid w:val="005429D1"/>
    <w:rsid w:val="00544F22"/>
    <w:rsid w:val="005538C4"/>
    <w:rsid w:val="00554F81"/>
    <w:rsid w:val="00560985"/>
    <w:rsid w:val="005621F2"/>
    <w:rsid w:val="0056239A"/>
    <w:rsid w:val="00562FE0"/>
    <w:rsid w:val="00565751"/>
    <w:rsid w:val="00566D38"/>
    <w:rsid w:val="00572560"/>
    <w:rsid w:val="0057355B"/>
    <w:rsid w:val="00573E91"/>
    <w:rsid w:val="00576670"/>
    <w:rsid w:val="00577AED"/>
    <w:rsid w:val="005813B7"/>
    <w:rsid w:val="00581E1C"/>
    <w:rsid w:val="0058254A"/>
    <w:rsid w:val="00585689"/>
    <w:rsid w:val="005874B4"/>
    <w:rsid w:val="005874DE"/>
    <w:rsid w:val="00587820"/>
    <w:rsid w:val="005908D5"/>
    <w:rsid w:val="00590A43"/>
    <w:rsid w:val="005915F2"/>
    <w:rsid w:val="00596B8C"/>
    <w:rsid w:val="005A34C0"/>
    <w:rsid w:val="005A36E5"/>
    <w:rsid w:val="005A50AB"/>
    <w:rsid w:val="005A5249"/>
    <w:rsid w:val="005A54F3"/>
    <w:rsid w:val="005A7B72"/>
    <w:rsid w:val="005B1CA7"/>
    <w:rsid w:val="005B397C"/>
    <w:rsid w:val="005B3E20"/>
    <w:rsid w:val="005B40D4"/>
    <w:rsid w:val="005B629B"/>
    <w:rsid w:val="005C38FD"/>
    <w:rsid w:val="005C496C"/>
    <w:rsid w:val="005C61A5"/>
    <w:rsid w:val="005D2BB4"/>
    <w:rsid w:val="005D2DB5"/>
    <w:rsid w:val="005D5DF7"/>
    <w:rsid w:val="005D639E"/>
    <w:rsid w:val="005D7020"/>
    <w:rsid w:val="005D7B40"/>
    <w:rsid w:val="005D7DB1"/>
    <w:rsid w:val="005E2D42"/>
    <w:rsid w:val="005E7609"/>
    <w:rsid w:val="005F030D"/>
    <w:rsid w:val="005F04B1"/>
    <w:rsid w:val="005F0558"/>
    <w:rsid w:val="005F17FA"/>
    <w:rsid w:val="005F1CCC"/>
    <w:rsid w:val="005F29BC"/>
    <w:rsid w:val="005F4F6C"/>
    <w:rsid w:val="00601D3F"/>
    <w:rsid w:val="00602194"/>
    <w:rsid w:val="0060229D"/>
    <w:rsid w:val="00602627"/>
    <w:rsid w:val="00606152"/>
    <w:rsid w:val="00606484"/>
    <w:rsid w:val="00606C2C"/>
    <w:rsid w:val="006112D7"/>
    <w:rsid w:val="006113E0"/>
    <w:rsid w:val="0061510E"/>
    <w:rsid w:val="00615E0D"/>
    <w:rsid w:val="00616A60"/>
    <w:rsid w:val="00616C5E"/>
    <w:rsid w:val="006176DF"/>
    <w:rsid w:val="0062087A"/>
    <w:rsid w:val="006261B7"/>
    <w:rsid w:val="00626EFE"/>
    <w:rsid w:val="00627044"/>
    <w:rsid w:val="00630421"/>
    <w:rsid w:val="00630583"/>
    <w:rsid w:val="0063204E"/>
    <w:rsid w:val="00635EF8"/>
    <w:rsid w:val="006372F2"/>
    <w:rsid w:val="00637364"/>
    <w:rsid w:val="00637C71"/>
    <w:rsid w:val="00637DD4"/>
    <w:rsid w:val="00640213"/>
    <w:rsid w:val="006404ED"/>
    <w:rsid w:val="006425E5"/>
    <w:rsid w:val="006433D4"/>
    <w:rsid w:val="006471FA"/>
    <w:rsid w:val="006476B2"/>
    <w:rsid w:val="00650901"/>
    <w:rsid w:val="00653D65"/>
    <w:rsid w:val="00655806"/>
    <w:rsid w:val="0065660C"/>
    <w:rsid w:val="006632C4"/>
    <w:rsid w:val="00663570"/>
    <w:rsid w:val="00672E84"/>
    <w:rsid w:val="00674D13"/>
    <w:rsid w:val="00676C16"/>
    <w:rsid w:val="00677787"/>
    <w:rsid w:val="006805E3"/>
    <w:rsid w:val="006807AA"/>
    <w:rsid w:val="00680B82"/>
    <w:rsid w:val="00680F7C"/>
    <w:rsid w:val="006826B8"/>
    <w:rsid w:val="00684D81"/>
    <w:rsid w:val="00684DE2"/>
    <w:rsid w:val="00684FEF"/>
    <w:rsid w:val="0068634B"/>
    <w:rsid w:val="00687859"/>
    <w:rsid w:val="00687889"/>
    <w:rsid w:val="00690B45"/>
    <w:rsid w:val="006A2192"/>
    <w:rsid w:val="006A270B"/>
    <w:rsid w:val="006A49FB"/>
    <w:rsid w:val="006B04B2"/>
    <w:rsid w:val="006B0A16"/>
    <w:rsid w:val="006B0CD4"/>
    <w:rsid w:val="006B145D"/>
    <w:rsid w:val="006B15BE"/>
    <w:rsid w:val="006B16BD"/>
    <w:rsid w:val="006B1737"/>
    <w:rsid w:val="006B45B0"/>
    <w:rsid w:val="006B4A4F"/>
    <w:rsid w:val="006B6CF1"/>
    <w:rsid w:val="006B6E2D"/>
    <w:rsid w:val="006C2CAA"/>
    <w:rsid w:val="006C2D18"/>
    <w:rsid w:val="006C349C"/>
    <w:rsid w:val="006C3661"/>
    <w:rsid w:val="006C3F71"/>
    <w:rsid w:val="006C5AA5"/>
    <w:rsid w:val="006C62F5"/>
    <w:rsid w:val="006C70BB"/>
    <w:rsid w:val="006D359E"/>
    <w:rsid w:val="006D4DB8"/>
    <w:rsid w:val="006E149F"/>
    <w:rsid w:val="006E19AF"/>
    <w:rsid w:val="006E36EC"/>
    <w:rsid w:val="006E46FA"/>
    <w:rsid w:val="006E4EC7"/>
    <w:rsid w:val="006E4F99"/>
    <w:rsid w:val="006E62DE"/>
    <w:rsid w:val="006E6D70"/>
    <w:rsid w:val="006F0B03"/>
    <w:rsid w:val="006F1766"/>
    <w:rsid w:val="006F41CC"/>
    <w:rsid w:val="00700AB3"/>
    <w:rsid w:val="007065A5"/>
    <w:rsid w:val="007075DD"/>
    <w:rsid w:val="00707DC1"/>
    <w:rsid w:val="00713AB3"/>
    <w:rsid w:val="00713C28"/>
    <w:rsid w:val="00715AB6"/>
    <w:rsid w:val="00715F55"/>
    <w:rsid w:val="00716604"/>
    <w:rsid w:val="0072019E"/>
    <w:rsid w:val="00720515"/>
    <w:rsid w:val="0072192C"/>
    <w:rsid w:val="00722230"/>
    <w:rsid w:val="007247C9"/>
    <w:rsid w:val="007254EE"/>
    <w:rsid w:val="00727897"/>
    <w:rsid w:val="00730756"/>
    <w:rsid w:val="00730AF4"/>
    <w:rsid w:val="007318BF"/>
    <w:rsid w:val="00732FE2"/>
    <w:rsid w:val="00733598"/>
    <w:rsid w:val="00733C84"/>
    <w:rsid w:val="00733DBB"/>
    <w:rsid w:val="00737943"/>
    <w:rsid w:val="007416F5"/>
    <w:rsid w:val="00742B98"/>
    <w:rsid w:val="00742C35"/>
    <w:rsid w:val="00745C9F"/>
    <w:rsid w:val="00745F8E"/>
    <w:rsid w:val="00746817"/>
    <w:rsid w:val="00750C02"/>
    <w:rsid w:val="00751E43"/>
    <w:rsid w:val="00752BF8"/>
    <w:rsid w:val="00755163"/>
    <w:rsid w:val="007564C7"/>
    <w:rsid w:val="00757950"/>
    <w:rsid w:val="00757E25"/>
    <w:rsid w:val="007617A3"/>
    <w:rsid w:val="007637E8"/>
    <w:rsid w:val="00763BE9"/>
    <w:rsid w:val="00763E99"/>
    <w:rsid w:val="0076609A"/>
    <w:rsid w:val="007660D4"/>
    <w:rsid w:val="00771F6A"/>
    <w:rsid w:val="0077297C"/>
    <w:rsid w:val="00773F84"/>
    <w:rsid w:val="00780D59"/>
    <w:rsid w:val="00781A5C"/>
    <w:rsid w:val="00782954"/>
    <w:rsid w:val="0078446E"/>
    <w:rsid w:val="007859BA"/>
    <w:rsid w:val="00786A85"/>
    <w:rsid w:val="00787A9C"/>
    <w:rsid w:val="00791571"/>
    <w:rsid w:val="0079266F"/>
    <w:rsid w:val="007926F0"/>
    <w:rsid w:val="00792D8A"/>
    <w:rsid w:val="007942ED"/>
    <w:rsid w:val="00794355"/>
    <w:rsid w:val="00795C78"/>
    <w:rsid w:val="00795FB6"/>
    <w:rsid w:val="007A3D2B"/>
    <w:rsid w:val="007B015B"/>
    <w:rsid w:val="007B1B25"/>
    <w:rsid w:val="007B292D"/>
    <w:rsid w:val="007B2DFD"/>
    <w:rsid w:val="007B3E6B"/>
    <w:rsid w:val="007B4680"/>
    <w:rsid w:val="007B6218"/>
    <w:rsid w:val="007C0310"/>
    <w:rsid w:val="007C1D2C"/>
    <w:rsid w:val="007C3377"/>
    <w:rsid w:val="007C57FB"/>
    <w:rsid w:val="007C5B07"/>
    <w:rsid w:val="007C7B5D"/>
    <w:rsid w:val="007D07C3"/>
    <w:rsid w:val="007D0A3F"/>
    <w:rsid w:val="007D3E7B"/>
    <w:rsid w:val="007D5427"/>
    <w:rsid w:val="007E17A7"/>
    <w:rsid w:val="007E3422"/>
    <w:rsid w:val="007E62C2"/>
    <w:rsid w:val="007E66AA"/>
    <w:rsid w:val="007F0250"/>
    <w:rsid w:val="007F170A"/>
    <w:rsid w:val="007F43B5"/>
    <w:rsid w:val="007F537B"/>
    <w:rsid w:val="007F5833"/>
    <w:rsid w:val="007F79A7"/>
    <w:rsid w:val="007F7BC4"/>
    <w:rsid w:val="008006FC"/>
    <w:rsid w:val="008009ED"/>
    <w:rsid w:val="008031E9"/>
    <w:rsid w:val="00805977"/>
    <w:rsid w:val="0080677F"/>
    <w:rsid w:val="00806EAA"/>
    <w:rsid w:val="0080747B"/>
    <w:rsid w:val="00811342"/>
    <w:rsid w:val="00811B5B"/>
    <w:rsid w:val="00813C55"/>
    <w:rsid w:val="00814160"/>
    <w:rsid w:val="0081663A"/>
    <w:rsid w:val="00822998"/>
    <w:rsid w:val="00822A0A"/>
    <w:rsid w:val="00822E18"/>
    <w:rsid w:val="00823A60"/>
    <w:rsid w:val="00826C99"/>
    <w:rsid w:val="008271F7"/>
    <w:rsid w:val="0083051E"/>
    <w:rsid w:val="008314BE"/>
    <w:rsid w:val="0083198A"/>
    <w:rsid w:val="00832B7B"/>
    <w:rsid w:val="00833B82"/>
    <w:rsid w:val="008340C7"/>
    <w:rsid w:val="00835D10"/>
    <w:rsid w:val="00836AE3"/>
    <w:rsid w:val="00837820"/>
    <w:rsid w:val="008400F5"/>
    <w:rsid w:val="008411A5"/>
    <w:rsid w:val="008418C4"/>
    <w:rsid w:val="0084287F"/>
    <w:rsid w:val="00843A35"/>
    <w:rsid w:val="00844B58"/>
    <w:rsid w:val="00846B6B"/>
    <w:rsid w:val="00846CE9"/>
    <w:rsid w:val="00850061"/>
    <w:rsid w:val="00850887"/>
    <w:rsid w:val="00851102"/>
    <w:rsid w:val="008514DE"/>
    <w:rsid w:val="0085363A"/>
    <w:rsid w:val="00853749"/>
    <w:rsid w:val="00854E06"/>
    <w:rsid w:val="00857BA7"/>
    <w:rsid w:val="00857EBF"/>
    <w:rsid w:val="00857F5C"/>
    <w:rsid w:val="00860849"/>
    <w:rsid w:val="00861493"/>
    <w:rsid w:val="008616B4"/>
    <w:rsid w:val="008618A9"/>
    <w:rsid w:val="00862CBA"/>
    <w:rsid w:val="00865D6B"/>
    <w:rsid w:val="00866B60"/>
    <w:rsid w:val="00866C74"/>
    <w:rsid w:val="00867475"/>
    <w:rsid w:val="008676FA"/>
    <w:rsid w:val="008726FD"/>
    <w:rsid w:val="00875152"/>
    <w:rsid w:val="00876335"/>
    <w:rsid w:val="00877DC5"/>
    <w:rsid w:val="00881715"/>
    <w:rsid w:val="0088245F"/>
    <w:rsid w:val="00882FE8"/>
    <w:rsid w:val="0088464A"/>
    <w:rsid w:val="00885A53"/>
    <w:rsid w:val="00886003"/>
    <w:rsid w:val="00886332"/>
    <w:rsid w:val="00891C9D"/>
    <w:rsid w:val="00891CCD"/>
    <w:rsid w:val="00892AE1"/>
    <w:rsid w:val="008941B9"/>
    <w:rsid w:val="00894981"/>
    <w:rsid w:val="0089515F"/>
    <w:rsid w:val="00895961"/>
    <w:rsid w:val="00895C81"/>
    <w:rsid w:val="008967CE"/>
    <w:rsid w:val="008A0AC5"/>
    <w:rsid w:val="008B0B2D"/>
    <w:rsid w:val="008B1C7C"/>
    <w:rsid w:val="008B2A32"/>
    <w:rsid w:val="008B2C0C"/>
    <w:rsid w:val="008B3655"/>
    <w:rsid w:val="008B3B70"/>
    <w:rsid w:val="008B68F6"/>
    <w:rsid w:val="008B6965"/>
    <w:rsid w:val="008B7242"/>
    <w:rsid w:val="008B79EB"/>
    <w:rsid w:val="008B7A69"/>
    <w:rsid w:val="008C04C8"/>
    <w:rsid w:val="008C078A"/>
    <w:rsid w:val="008C09B5"/>
    <w:rsid w:val="008C1315"/>
    <w:rsid w:val="008C1372"/>
    <w:rsid w:val="008C2190"/>
    <w:rsid w:val="008C4347"/>
    <w:rsid w:val="008C45CF"/>
    <w:rsid w:val="008C4A7E"/>
    <w:rsid w:val="008C6704"/>
    <w:rsid w:val="008C6B74"/>
    <w:rsid w:val="008D0446"/>
    <w:rsid w:val="008D0D21"/>
    <w:rsid w:val="008D1150"/>
    <w:rsid w:val="008D1690"/>
    <w:rsid w:val="008D22B0"/>
    <w:rsid w:val="008D34DC"/>
    <w:rsid w:val="008D3CEB"/>
    <w:rsid w:val="008D5AF5"/>
    <w:rsid w:val="008E1F40"/>
    <w:rsid w:val="008E570B"/>
    <w:rsid w:val="008E5C0A"/>
    <w:rsid w:val="008E6250"/>
    <w:rsid w:val="008E6E62"/>
    <w:rsid w:val="008E7D47"/>
    <w:rsid w:val="008F3E85"/>
    <w:rsid w:val="008F4C18"/>
    <w:rsid w:val="008F54A3"/>
    <w:rsid w:val="008F6E1A"/>
    <w:rsid w:val="00900F50"/>
    <w:rsid w:val="00903513"/>
    <w:rsid w:val="0090638D"/>
    <w:rsid w:val="00907251"/>
    <w:rsid w:val="00907C16"/>
    <w:rsid w:val="00910656"/>
    <w:rsid w:val="00913EA1"/>
    <w:rsid w:val="0091555A"/>
    <w:rsid w:val="0091648B"/>
    <w:rsid w:val="00916597"/>
    <w:rsid w:val="0092007E"/>
    <w:rsid w:val="0092069B"/>
    <w:rsid w:val="00922BF3"/>
    <w:rsid w:val="00924FB9"/>
    <w:rsid w:val="009274D3"/>
    <w:rsid w:val="00927B26"/>
    <w:rsid w:val="00931D78"/>
    <w:rsid w:val="009322A1"/>
    <w:rsid w:val="00934730"/>
    <w:rsid w:val="00935D48"/>
    <w:rsid w:val="00941252"/>
    <w:rsid w:val="00942AEF"/>
    <w:rsid w:val="00945E25"/>
    <w:rsid w:val="009478D8"/>
    <w:rsid w:val="0095248C"/>
    <w:rsid w:val="00952B1A"/>
    <w:rsid w:val="00954E48"/>
    <w:rsid w:val="00955913"/>
    <w:rsid w:val="00955976"/>
    <w:rsid w:val="00955F8B"/>
    <w:rsid w:val="009570F8"/>
    <w:rsid w:val="009607D6"/>
    <w:rsid w:val="00960AE9"/>
    <w:rsid w:val="00960D37"/>
    <w:rsid w:val="00961906"/>
    <w:rsid w:val="00961913"/>
    <w:rsid w:val="00962B87"/>
    <w:rsid w:val="00964722"/>
    <w:rsid w:val="009662DC"/>
    <w:rsid w:val="009705CE"/>
    <w:rsid w:val="009707B5"/>
    <w:rsid w:val="009728BC"/>
    <w:rsid w:val="00977F44"/>
    <w:rsid w:val="00980F40"/>
    <w:rsid w:val="009821D3"/>
    <w:rsid w:val="009835AB"/>
    <w:rsid w:val="009835C9"/>
    <w:rsid w:val="00984CDE"/>
    <w:rsid w:val="00987EF7"/>
    <w:rsid w:val="00990000"/>
    <w:rsid w:val="0099047A"/>
    <w:rsid w:val="00992732"/>
    <w:rsid w:val="00993A03"/>
    <w:rsid w:val="009941BD"/>
    <w:rsid w:val="00995823"/>
    <w:rsid w:val="00995E93"/>
    <w:rsid w:val="0099649A"/>
    <w:rsid w:val="00996DAA"/>
    <w:rsid w:val="009A22CF"/>
    <w:rsid w:val="009A409C"/>
    <w:rsid w:val="009A456E"/>
    <w:rsid w:val="009A6370"/>
    <w:rsid w:val="009A650B"/>
    <w:rsid w:val="009A76B7"/>
    <w:rsid w:val="009A7C3F"/>
    <w:rsid w:val="009A7C97"/>
    <w:rsid w:val="009B0323"/>
    <w:rsid w:val="009B074E"/>
    <w:rsid w:val="009B2DA3"/>
    <w:rsid w:val="009B3636"/>
    <w:rsid w:val="009B4DE7"/>
    <w:rsid w:val="009C27A9"/>
    <w:rsid w:val="009C338C"/>
    <w:rsid w:val="009C4307"/>
    <w:rsid w:val="009C4665"/>
    <w:rsid w:val="009C5485"/>
    <w:rsid w:val="009C5DAA"/>
    <w:rsid w:val="009C6120"/>
    <w:rsid w:val="009C67E5"/>
    <w:rsid w:val="009C690E"/>
    <w:rsid w:val="009C7962"/>
    <w:rsid w:val="009D0639"/>
    <w:rsid w:val="009D2EE3"/>
    <w:rsid w:val="009D54C9"/>
    <w:rsid w:val="009D6498"/>
    <w:rsid w:val="009D7199"/>
    <w:rsid w:val="009E0CFC"/>
    <w:rsid w:val="009E0EB3"/>
    <w:rsid w:val="009E1FA9"/>
    <w:rsid w:val="009E5587"/>
    <w:rsid w:val="009E7EBC"/>
    <w:rsid w:val="009F0079"/>
    <w:rsid w:val="009F0ABE"/>
    <w:rsid w:val="009F101A"/>
    <w:rsid w:val="009F314B"/>
    <w:rsid w:val="009F530F"/>
    <w:rsid w:val="00A03EC4"/>
    <w:rsid w:val="00A04FDC"/>
    <w:rsid w:val="00A07812"/>
    <w:rsid w:val="00A1005C"/>
    <w:rsid w:val="00A109FF"/>
    <w:rsid w:val="00A11CBF"/>
    <w:rsid w:val="00A15871"/>
    <w:rsid w:val="00A21533"/>
    <w:rsid w:val="00A22BF9"/>
    <w:rsid w:val="00A22E1D"/>
    <w:rsid w:val="00A23EA2"/>
    <w:rsid w:val="00A2623E"/>
    <w:rsid w:val="00A27DE3"/>
    <w:rsid w:val="00A30453"/>
    <w:rsid w:val="00A31FF9"/>
    <w:rsid w:val="00A32E34"/>
    <w:rsid w:val="00A33508"/>
    <w:rsid w:val="00A3703D"/>
    <w:rsid w:val="00A40658"/>
    <w:rsid w:val="00A4070A"/>
    <w:rsid w:val="00A4176F"/>
    <w:rsid w:val="00A42DB1"/>
    <w:rsid w:val="00A42DFF"/>
    <w:rsid w:val="00A43B17"/>
    <w:rsid w:val="00A43EA5"/>
    <w:rsid w:val="00A47286"/>
    <w:rsid w:val="00A477D7"/>
    <w:rsid w:val="00A50E6D"/>
    <w:rsid w:val="00A52B75"/>
    <w:rsid w:val="00A52D2C"/>
    <w:rsid w:val="00A532D7"/>
    <w:rsid w:val="00A53987"/>
    <w:rsid w:val="00A541FC"/>
    <w:rsid w:val="00A54697"/>
    <w:rsid w:val="00A576E5"/>
    <w:rsid w:val="00A57A07"/>
    <w:rsid w:val="00A6162E"/>
    <w:rsid w:val="00A63019"/>
    <w:rsid w:val="00A65019"/>
    <w:rsid w:val="00A6581E"/>
    <w:rsid w:val="00A65CF8"/>
    <w:rsid w:val="00A65FF4"/>
    <w:rsid w:val="00A66A1D"/>
    <w:rsid w:val="00A702FC"/>
    <w:rsid w:val="00A7088E"/>
    <w:rsid w:val="00A758AE"/>
    <w:rsid w:val="00A779A7"/>
    <w:rsid w:val="00A80800"/>
    <w:rsid w:val="00A81104"/>
    <w:rsid w:val="00A854BA"/>
    <w:rsid w:val="00A85A7B"/>
    <w:rsid w:val="00A86590"/>
    <w:rsid w:val="00A905AA"/>
    <w:rsid w:val="00A93B12"/>
    <w:rsid w:val="00A93DB2"/>
    <w:rsid w:val="00A943C6"/>
    <w:rsid w:val="00A95401"/>
    <w:rsid w:val="00A95DA6"/>
    <w:rsid w:val="00AA1FAB"/>
    <w:rsid w:val="00AA2D17"/>
    <w:rsid w:val="00AA31E9"/>
    <w:rsid w:val="00AA383E"/>
    <w:rsid w:val="00AA4C50"/>
    <w:rsid w:val="00AA500F"/>
    <w:rsid w:val="00AA5FEF"/>
    <w:rsid w:val="00AA6B79"/>
    <w:rsid w:val="00AA7B2C"/>
    <w:rsid w:val="00AA7FEF"/>
    <w:rsid w:val="00AB0BA3"/>
    <w:rsid w:val="00AB320B"/>
    <w:rsid w:val="00AB46AD"/>
    <w:rsid w:val="00AB5A27"/>
    <w:rsid w:val="00AB726C"/>
    <w:rsid w:val="00AC10AE"/>
    <w:rsid w:val="00AC1CBA"/>
    <w:rsid w:val="00AC30F8"/>
    <w:rsid w:val="00AC3E41"/>
    <w:rsid w:val="00AC6B48"/>
    <w:rsid w:val="00AC6C05"/>
    <w:rsid w:val="00AD221F"/>
    <w:rsid w:val="00AD3ABB"/>
    <w:rsid w:val="00AD4264"/>
    <w:rsid w:val="00AD4D95"/>
    <w:rsid w:val="00AD5055"/>
    <w:rsid w:val="00AE0936"/>
    <w:rsid w:val="00AE09F2"/>
    <w:rsid w:val="00AE36D3"/>
    <w:rsid w:val="00AE55C2"/>
    <w:rsid w:val="00AE5973"/>
    <w:rsid w:val="00AE6317"/>
    <w:rsid w:val="00AE6FC6"/>
    <w:rsid w:val="00AE7393"/>
    <w:rsid w:val="00AF0246"/>
    <w:rsid w:val="00AF097E"/>
    <w:rsid w:val="00AF5B3D"/>
    <w:rsid w:val="00B0074F"/>
    <w:rsid w:val="00B0144B"/>
    <w:rsid w:val="00B02465"/>
    <w:rsid w:val="00B025C5"/>
    <w:rsid w:val="00B02A5F"/>
    <w:rsid w:val="00B02F7A"/>
    <w:rsid w:val="00B033FA"/>
    <w:rsid w:val="00B03930"/>
    <w:rsid w:val="00B04A32"/>
    <w:rsid w:val="00B05817"/>
    <w:rsid w:val="00B05FE1"/>
    <w:rsid w:val="00B07EB9"/>
    <w:rsid w:val="00B125B8"/>
    <w:rsid w:val="00B13844"/>
    <w:rsid w:val="00B14344"/>
    <w:rsid w:val="00B15037"/>
    <w:rsid w:val="00B164F6"/>
    <w:rsid w:val="00B16D8C"/>
    <w:rsid w:val="00B17A90"/>
    <w:rsid w:val="00B2019E"/>
    <w:rsid w:val="00B22BEE"/>
    <w:rsid w:val="00B2486C"/>
    <w:rsid w:val="00B25397"/>
    <w:rsid w:val="00B30329"/>
    <w:rsid w:val="00B303A6"/>
    <w:rsid w:val="00B31774"/>
    <w:rsid w:val="00B34849"/>
    <w:rsid w:val="00B43F26"/>
    <w:rsid w:val="00B4462A"/>
    <w:rsid w:val="00B47F1B"/>
    <w:rsid w:val="00B5377E"/>
    <w:rsid w:val="00B5404F"/>
    <w:rsid w:val="00B54150"/>
    <w:rsid w:val="00B543E5"/>
    <w:rsid w:val="00B57359"/>
    <w:rsid w:val="00B6672C"/>
    <w:rsid w:val="00B66D85"/>
    <w:rsid w:val="00B74009"/>
    <w:rsid w:val="00B748B8"/>
    <w:rsid w:val="00B74A7D"/>
    <w:rsid w:val="00B75333"/>
    <w:rsid w:val="00B813D2"/>
    <w:rsid w:val="00B82FB1"/>
    <w:rsid w:val="00B87733"/>
    <w:rsid w:val="00B92DF9"/>
    <w:rsid w:val="00B950B6"/>
    <w:rsid w:val="00B95AA2"/>
    <w:rsid w:val="00B97F74"/>
    <w:rsid w:val="00BA0954"/>
    <w:rsid w:val="00BA4E2D"/>
    <w:rsid w:val="00BA5267"/>
    <w:rsid w:val="00BA55A6"/>
    <w:rsid w:val="00BB3A90"/>
    <w:rsid w:val="00BB472D"/>
    <w:rsid w:val="00BB5628"/>
    <w:rsid w:val="00BB5F6E"/>
    <w:rsid w:val="00BC0D01"/>
    <w:rsid w:val="00BC343A"/>
    <w:rsid w:val="00BC3C91"/>
    <w:rsid w:val="00BC3D94"/>
    <w:rsid w:val="00BC6889"/>
    <w:rsid w:val="00BC6907"/>
    <w:rsid w:val="00BD0AF7"/>
    <w:rsid w:val="00BD24A7"/>
    <w:rsid w:val="00BD3333"/>
    <w:rsid w:val="00BE0011"/>
    <w:rsid w:val="00BE109F"/>
    <w:rsid w:val="00BE2121"/>
    <w:rsid w:val="00BE237A"/>
    <w:rsid w:val="00BE26EC"/>
    <w:rsid w:val="00BE2756"/>
    <w:rsid w:val="00BE3A03"/>
    <w:rsid w:val="00BE4857"/>
    <w:rsid w:val="00BE5C1E"/>
    <w:rsid w:val="00BE5F02"/>
    <w:rsid w:val="00BE68BB"/>
    <w:rsid w:val="00BF1C30"/>
    <w:rsid w:val="00BF2169"/>
    <w:rsid w:val="00BF5F69"/>
    <w:rsid w:val="00C01633"/>
    <w:rsid w:val="00C019A0"/>
    <w:rsid w:val="00C01F21"/>
    <w:rsid w:val="00C02EDB"/>
    <w:rsid w:val="00C05E39"/>
    <w:rsid w:val="00C0640E"/>
    <w:rsid w:val="00C06F59"/>
    <w:rsid w:val="00C20917"/>
    <w:rsid w:val="00C215CF"/>
    <w:rsid w:val="00C2287A"/>
    <w:rsid w:val="00C23348"/>
    <w:rsid w:val="00C33143"/>
    <w:rsid w:val="00C33C18"/>
    <w:rsid w:val="00C33FA0"/>
    <w:rsid w:val="00C36533"/>
    <w:rsid w:val="00C37A69"/>
    <w:rsid w:val="00C40683"/>
    <w:rsid w:val="00C41959"/>
    <w:rsid w:val="00C423C5"/>
    <w:rsid w:val="00C42966"/>
    <w:rsid w:val="00C431DC"/>
    <w:rsid w:val="00C43A1A"/>
    <w:rsid w:val="00C45390"/>
    <w:rsid w:val="00C500E2"/>
    <w:rsid w:val="00C51FE2"/>
    <w:rsid w:val="00C531D6"/>
    <w:rsid w:val="00C55294"/>
    <w:rsid w:val="00C552EE"/>
    <w:rsid w:val="00C55708"/>
    <w:rsid w:val="00C56965"/>
    <w:rsid w:val="00C57040"/>
    <w:rsid w:val="00C578A9"/>
    <w:rsid w:val="00C60005"/>
    <w:rsid w:val="00C6062A"/>
    <w:rsid w:val="00C61E32"/>
    <w:rsid w:val="00C63B0D"/>
    <w:rsid w:val="00C63D2F"/>
    <w:rsid w:val="00C667BF"/>
    <w:rsid w:val="00C7038F"/>
    <w:rsid w:val="00C703C4"/>
    <w:rsid w:val="00C71402"/>
    <w:rsid w:val="00C724A7"/>
    <w:rsid w:val="00C73DBC"/>
    <w:rsid w:val="00C743DE"/>
    <w:rsid w:val="00C75515"/>
    <w:rsid w:val="00C76BA6"/>
    <w:rsid w:val="00C81B51"/>
    <w:rsid w:val="00C82902"/>
    <w:rsid w:val="00C833A6"/>
    <w:rsid w:val="00C84287"/>
    <w:rsid w:val="00C842F2"/>
    <w:rsid w:val="00C8430F"/>
    <w:rsid w:val="00C8602F"/>
    <w:rsid w:val="00C86660"/>
    <w:rsid w:val="00C90FFF"/>
    <w:rsid w:val="00C9435A"/>
    <w:rsid w:val="00C94CD7"/>
    <w:rsid w:val="00C95173"/>
    <w:rsid w:val="00C959E5"/>
    <w:rsid w:val="00C96F34"/>
    <w:rsid w:val="00CA04AF"/>
    <w:rsid w:val="00CA12EB"/>
    <w:rsid w:val="00CA15FB"/>
    <w:rsid w:val="00CA2137"/>
    <w:rsid w:val="00CA6701"/>
    <w:rsid w:val="00CB0190"/>
    <w:rsid w:val="00CB03F3"/>
    <w:rsid w:val="00CB0D30"/>
    <w:rsid w:val="00CB2613"/>
    <w:rsid w:val="00CB2FE4"/>
    <w:rsid w:val="00CB3262"/>
    <w:rsid w:val="00CB3CE8"/>
    <w:rsid w:val="00CB681E"/>
    <w:rsid w:val="00CB7291"/>
    <w:rsid w:val="00CC131B"/>
    <w:rsid w:val="00CC4B57"/>
    <w:rsid w:val="00CC5FF9"/>
    <w:rsid w:val="00CC6702"/>
    <w:rsid w:val="00CC67E9"/>
    <w:rsid w:val="00CD6110"/>
    <w:rsid w:val="00CD7F88"/>
    <w:rsid w:val="00CE42CA"/>
    <w:rsid w:val="00CE4C0E"/>
    <w:rsid w:val="00CE65B6"/>
    <w:rsid w:val="00CE78F2"/>
    <w:rsid w:val="00CE7D73"/>
    <w:rsid w:val="00CF0B4D"/>
    <w:rsid w:val="00CF0E85"/>
    <w:rsid w:val="00CF2C78"/>
    <w:rsid w:val="00CF3605"/>
    <w:rsid w:val="00CF69EE"/>
    <w:rsid w:val="00CF733F"/>
    <w:rsid w:val="00CF7581"/>
    <w:rsid w:val="00CF7739"/>
    <w:rsid w:val="00D004F9"/>
    <w:rsid w:val="00D0256A"/>
    <w:rsid w:val="00D02EAB"/>
    <w:rsid w:val="00D033B3"/>
    <w:rsid w:val="00D03896"/>
    <w:rsid w:val="00D04065"/>
    <w:rsid w:val="00D10537"/>
    <w:rsid w:val="00D11F6B"/>
    <w:rsid w:val="00D12442"/>
    <w:rsid w:val="00D134DB"/>
    <w:rsid w:val="00D140CC"/>
    <w:rsid w:val="00D1449A"/>
    <w:rsid w:val="00D155CF"/>
    <w:rsid w:val="00D22D78"/>
    <w:rsid w:val="00D23ABC"/>
    <w:rsid w:val="00D23AF3"/>
    <w:rsid w:val="00D25A17"/>
    <w:rsid w:val="00D273CC"/>
    <w:rsid w:val="00D33D84"/>
    <w:rsid w:val="00D34A2F"/>
    <w:rsid w:val="00D361CE"/>
    <w:rsid w:val="00D37784"/>
    <w:rsid w:val="00D422FC"/>
    <w:rsid w:val="00D457F8"/>
    <w:rsid w:val="00D4704F"/>
    <w:rsid w:val="00D47B0C"/>
    <w:rsid w:val="00D523EA"/>
    <w:rsid w:val="00D530B0"/>
    <w:rsid w:val="00D56AEE"/>
    <w:rsid w:val="00D56B1B"/>
    <w:rsid w:val="00D617D5"/>
    <w:rsid w:val="00D668FE"/>
    <w:rsid w:val="00D671CC"/>
    <w:rsid w:val="00D716DA"/>
    <w:rsid w:val="00D7409F"/>
    <w:rsid w:val="00D74BA8"/>
    <w:rsid w:val="00D75A18"/>
    <w:rsid w:val="00D76F4B"/>
    <w:rsid w:val="00D77058"/>
    <w:rsid w:val="00D80721"/>
    <w:rsid w:val="00D80F83"/>
    <w:rsid w:val="00D83665"/>
    <w:rsid w:val="00D86A09"/>
    <w:rsid w:val="00D87014"/>
    <w:rsid w:val="00D901E4"/>
    <w:rsid w:val="00D90EA1"/>
    <w:rsid w:val="00D93D9F"/>
    <w:rsid w:val="00DA0104"/>
    <w:rsid w:val="00DA01E9"/>
    <w:rsid w:val="00DA09B3"/>
    <w:rsid w:val="00DA2971"/>
    <w:rsid w:val="00DA32B1"/>
    <w:rsid w:val="00DA33D2"/>
    <w:rsid w:val="00DA3E02"/>
    <w:rsid w:val="00DA475A"/>
    <w:rsid w:val="00DA4C44"/>
    <w:rsid w:val="00DA6EE3"/>
    <w:rsid w:val="00DB0141"/>
    <w:rsid w:val="00DB0CCA"/>
    <w:rsid w:val="00DB20DB"/>
    <w:rsid w:val="00DB53EB"/>
    <w:rsid w:val="00DC0354"/>
    <w:rsid w:val="00DC12A2"/>
    <w:rsid w:val="00DC12A8"/>
    <w:rsid w:val="00DC1F06"/>
    <w:rsid w:val="00DC2FA9"/>
    <w:rsid w:val="00DC3E1B"/>
    <w:rsid w:val="00DC5D39"/>
    <w:rsid w:val="00DC61FE"/>
    <w:rsid w:val="00DD18B8"/>
    <w:rsid w:val="00DD2B4A"/>
    <w:rsid w:val="00DD3025"/>
    <w:rsid w:val="00DD303C"/>
    <w:rsid w:val="00DD3FAF"/>
    <w:rsid w:val="00DD44B2"/>
    <w:rsid w:val="00DD462E"/>
    <w:rsid w:val="00DD498D"/>
    <w:rsid w:val="00DD4D5C"/>
    <w:rsid w:val="00DD50FF"/>
    <w:rsid w:val="00DD6917"/>
    <w:rsid w:val="00DD6F2B"/>
    <w:rsid w:val="00DE206C"/>
    <w:rsid w:val="00DE25DF"/>
    <w:rsid w:val="00DE57AD"/>
    <w:rsid w:val="00DE61AC"/>
    <w:rsid w:val="00DE6F02"/>
    <w:rsid w:val="00DF43AF"/>
    <w:rsid w:val="00E0054C"/>
    <w:rsid w:val="00E049D9"/>
    <w:rsid w:val="00E04D44"/>
    <w:rsid w:val="00E06A38"/>
    <w:rsid w:val="00E06D95"/>
    <w:rsid w:val="00E074FA"/>
    <w:rsid w:val="00E07605"/>
    <w:rsid w:val="00E12414"/>
    <w:rsid w:val="00E13753"/>
    <w:rsid w:val="00E1483A"/>
    <w:rsid w:val="00E149E2"/>
    <w:rsid w:val="00E1625A"/>
    <w:rsid w:val="00E17EB5"/>
    <w:rsid w:val="00E25050"/>
    <w:rsid w:val="00E252EB"/>
    <w:rsid w:val="00E25E18"/>
    <w:rsid w:val="00E260EC"/>
    <w:rsid w:val="00E32622"/>
    <w:rsid w:val="00E32E5B"/>
    <w:rsid w:val="00E32ECE"/>
    <w:rsid w:val="00E32FF7"/>
    <w:rsid w:val="00E332AC"/>
    <w:rsid w:val="00E33861"/>
    <w:rsid w:val="00E33A55"/>
    <w:rsid w:val="00E359FA"/>
    <w:rsid w:val="00E36554"/>
    <w:rsid w:val="00E370A7"/>
    <w:rsid w:val="00E44A12"/>
    <w:rsid w:val="00E44EAC"/>
    <w:rsid w:val="00E506B9"/>
    <w:rsid w:val="00E52298"/>
    <w:rsid w:val="00E528C3"/>
    <w:rsid w:val="00E55872"/>
    <w:rsid w:val="00E55CCD"/>
    <w:rsid w:val="00E56374"/>
    <w:rsid w:val="00E57061"/>
    <w:rsid w:val="00E61875"/>
    <w:rsid w:val="00E62473"/>
    <w:rsid w:val="00E6375B"/>
    <w:rsid w:val="00E6564A"/>
    <w:rsid w:val="00E65F3A"/>
    <w:rsid w:val="00E6771C"/>
    <w:rsid w:val="00E67A91"/>
    <w:rsid w:val="00E741C2"/>
    <w:rsid w:val="00E75F5F"/>
    <w:rsid w:val="00E775F4"/>
    <w:rsid w:val="00E80189"/>
    <w:rsid w:val="00E80479"/>
    <w:rsid w:val="00E83E5A"/>
    <w:rsid w:val="00E84660"/>
    <w:rsid w:val="00E8478C"/>
    <w:rsid w:val="00E8775C"/>
    <w:rsid w:val="00E87C80"/>
    <w:rsid w:val="00E91E80"/>
    <w:rsid w:val="00E92FD9"/>
    <w:rsid w:val="00E950FC"/>
    <w:rsid w:val="00E9528E"/>
    <w:rsid w:val="00E95BC4"/>
    <w:rsid w:val="00E976FA"/>
    <w:rsid w:val="00E97F9A"/>
    <w:rsid w:val="00EA17E6"/>
    <w:rsid w:val="00EA4BEC"/>
    <w:rsid w:val="00EA4D44"/>
    <w:rsid w:val="00EA6E87"/>
    <w:rsid w:val="00EA7398"/>
    <w:rsid w:val="00EA7F51"/>
    <w:rsid w:val="00EB091F"/>
    <w:rsid w:val="00EB0B9F"/>
    <w:rsid w:val="00EB0F38"/>
    <w:rsid w:val="00EB3F0E"/>
    <w:rsid w:val="00EB4834"/>
    <w:rsid w:val="00EB7FB6"/>
    <w:rsid w:val="00EC0E14"/>
    <w:rsid w:val="00EC1E86"/>
    <w:rsid w:val="00EC61D8"/>
    <w:rsid w:val="00EC738A"/>
    <w:rsid w:val="00EC75E4"/>
    <w:rsid w:val="00EC7B5C"/>
    <w:rsid w:val="00ED024E"/>
    <w:rsid w:val="00ED25F0"/>
    <w:rsid w:val="00ED43EE"/>
    <w:rsid w:val="00ED45BD"/>
    <w:rsid w:val="00ED52DB"/>
    <w:rsid w:val="00ED631C"/>
    <w:rsid w:val="00ED7318"/>
    <w:rsid w:val="00EE25A4"/>
    <w:rsid w:val="00EE44AB"/>
    <w:rsid w:val="00EE51BF"/>
    <w:rsid w:val="00EE5CFD"/>
    <w:rsid w:val="00EF0213"/>
    <w:rsid w:val="00EF2658"/>
    <w:rsid w:val="00EF4124"/>
    <w:rsid w:val="00EF54BF"/>
    <w:rsid w:val="00EF595A"/>
    <w:rsid w:val="00EF7911"/>
    <w:rsid w:val="00F00656"/>
    <w:rsid w:val="00F00907"/>
    <w:rsid w:val="00F00CD2"/>
    <w:rsid w:val="00F0177D"/>
    <w:rsid w:val="00F019D7"/>
    <w:rsid w:val="00F05311"/>
    <w:rsid w:val="00F116AA"/>
    <w:rsid w:val="00F14E4D"/>
    <w:rsid w:val="00F15804"/>
    <w:rsid w:val="00F17A65"/>
    <w:rsid w:val="00F22591"/>
    <w:rsid w:val="00F22C76"/>
    <w:rsid w:val="00F22D6B"/>
    <w:rsid w:val="00F23B17"/>
    <w:rsid w:val="00F2445F"/>
    <w:rsid w:val="00F262F0"/>
    <w:rsid w:val="00F26423"/>
    <w:rsid w:val="00F276B1"/>
    <w:rsid w:val="00F27B1C"/>
    <w:rsid w:val="00F303ED"/>
    <w:rsid w:val="00F31F0E"/>
    <w:rsid w:val="00F3201D"/>
    <w:rsid w:val="00F36B9D"/>
    <w:rsid w:val="00F371D9"/>
    <w:rsid w:val="00F43618"/>
    <w:rsid w:val="00F510ED"/>
    <w:rsid w:val="00F5451D"/>
    <w:rsid w:val="00F546F1"/>
    <w:rsid w:val="00F54BB5"/>
    <w:rsid w:val="00F5535D"/>
    <w:rsid w:val="00F56AF7"/>
    <w:rsid w:val="00F60945"/>
    <w:rsid w:val="00F613BC"/>
    <w:rsid w:val="00F616D5"/>
    <w:rsid w:val="00F631BF"/>
    <w:rsid w:val="00F6529C"/>
    <w:rsid w:val="00F65910"/>
    <w:rsid w:val="00F65C61"/>
    <w:rsid w:val="00F66C17"/>
    <w:rsid w:val="00F67343"/>
    <w:rsid w:val="00F67346"/>
    <w:rsid w:val="00F6786B"/>
    <w:rsid w:val="00F71843"/>
    <w:rsid w:val="00F735E4"/>
    <w:rsid w:val="00F74DCA"/>
    <w:rsid w:val="00F8040F"/>
    <w:rsid w:val="00F83FA6"/>
    <w:rsid w:val="00F87E0C"/>
    <w:rsid w:val="00F909B5"/>
    <w:rsid w:val="00F96302"/>
    <w:rsid w:val="00F96A60"/>
    <w:rsid w:val="00F96B7D"/>
    <w:rsid w:val="00FA000C"/>
    <w:rsid w:val="00FA1613"/>
    <w:rsid w:val="00FA1C07"/>
    <w:rsid w:val="00FA5D74"/>
    <w:rsid w:val="00FB51C2"/>
    <w:rsid w:val="00FB6392"/>
    <w:rsid w:val="00FB70B0"/>
    <w:rsid w:val="00FC07BD"/>
    <w:rsid w:val="00FC2D9D"/>
    <w:rsid w:val="00FC3E4B"/>
    <w:rsid w:val="00FC61D5"/>
    <w:rsid w:val="00FC72D8"/>
    <w:rsid w:val="00FC7A7B"/>
    <w:rsid w:val="00FC7B58"/>
    <w:rsid w:val="00FD08C8"/>
    <w:rsid w:val="00FD13C5"/>
    <w:rsid w:val="00FD1773"/>
    <w:rsid w:val="00FD205A"/>
    <w:rsid w:val="00FD2073"/>
    <w:rsid w:val="00FD2DE7"/>
    <w:rsid w:val="00FE4D26"/>
    <w:rsid w:val="00FE554D"/>
    <w:rsid w:val="00FE5ABD"/>
    <w:rsid w:val="00FE5D05"/>
    <w:rsid w:val="00FF00FE"/>
    <w:rsid w:val="00FF041C"/>
    <w:rsid w:val="00FF17FE"/>
    <w:rsid w:val="00FF2610"/>
    <w:rsid w:val="00FF5F45"/>
    <w:rsid w:val="00FF66D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EF383"/>
  <w15:docId w15:val="{86F48D0A-ACCC-4EAF-9BDB-3B0D4AD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62F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321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6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21F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7C3F"/>
    <w:pPr>
      <w:keepNext/>
      <w:widowControl/>
      <w:numPr>
        <w:ilvl w:val="3"/>
        <w:numId w:val="4"/>
      </w:numPr>
      <w:suppressAutoHyphens/>
      <w:autoSpaceDE/>
      <w:autoSpaceDN/>
      <w:adjustRightInd/>
      <w:jc w:val="both"/>
      <w:outlineLvl w:val="3"/>
    </w:pPr>
    <w:rPr>
      <w:b/>
      <w:bCs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2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F262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62F0"/>
  </w:style>
  <w:style w:type="character" w:styleId="Collegamentoipertestuale">
    <w:name w:val="Hyperlink"/>
    <w:basedOn w:val="Carpredefinitoparagrafo"/>
    <w:rsid w:val="00C06F59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3F0C8C"/>
    <w:pPr>
      <w:widowControl/>
      <w:autoSpaceDE/>
      <w:autoSpaceDN/>
      <w:adjustRightInd/>
      <w:ind w:left="360"/>
      <w:jc w:val="both"/>
    </w:pPr>
    <w:rPr>
      <w:szCs w:val="20"/>
      <w:lang w:val="it-IT" w:eastAsia="it-IT"/>
    </w:rPr>
  </w:style>
  <w:style w:type="paragraph" w:customStyle="1" w:styleId="Default">
    <w:name w:val="Default"/>
    <w:rsid w:val="002F29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ientrocorpodeltesto210">
    <w:name w:val="Rientro corpo del testo 21"/>
    <w:basedOn w:val="Normale"/>
    <w:rsid w:val="00A50E6D"/>
    <w:pPr>
      <w:widowControl/>
      <w:autoSpaceDE/>
      <w:autoSpaceDN/>
      <w:adjustRightInd/>
      <w:ind w:left="360"/>
      <w:jc w:val="both"/>
    </w:pPr>
    <w:rPr>
      <w:szCs w:val="20"/>
      <w:lang w:val="it-IT" w:eastAsia="it-IT"/>
    </w:rPr>
  </w:style>
  <w:style w:type="paragraph" w:styleId="NormaleWeb">
    <w:name w:val="Normal (Web)"/>
    <w:basedOn w:val="Normale"/>
    <w:uiPriority w:val="99"/>
    <w:rsid w:val="00C019A0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4620BE"/>
    <w:pPr>
      <w:widowControl/>
      <w:jc w:val="both"/>
    </w:pPr>
    <w:rPr>
      <w:b/>
      <w:bCs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620BE"/>
    <w:rPr>
      <w:b/>
      <w:bCs/>
      <w:sz w:val="24"/>
      <w:szCs w:val="24"/>
    </w:rPr>
  </w:style>
  <w:style w:type="numbering" w:customStyle="1" w:styleId="Stile1">
    <w:name w:val="Stile1"/>
    <w:rsid w:val="00A758AE"/>
    <w:pPr>
      <w:numPr>
        <w:numId w:val="1"/>
      </w:numPr>
    </w:pPr>
  </w:style>
  <w:style w:type="numbering" w:customStyle="1" w:styleId="Stile2">
    <w:name w:val="Stile2"/>
    <w:rsid w:val="00485D4B"/>
    <w:pPr>
      <w:numPr>
        <w:numId w:val="2"/>
      </w:numPr>
    </w:pPr>
  </w:style>
  <w:style w:type="paragraph" w:customStyle="1" w:styleId="Standard">
    <w:name w:val="Standard"/>
    <w:rsid w:val="0005776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9A7C3F"/>
    <w:rPr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CB26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B2613"/>
    <w:rPr>
      <w:sz w:val="24"/>
      <w:szCs w:val="24"/>
      <w:lang w:val="en-US" w:eastAsia="en-US"/>
    </w:rPr>
  </w:style>
  <w:style w:type="paragraph" w:customStyle="1" w:styleId="sche3">
    <w:name w:val="sche_3"/>
    <w:rsid w:val="00AC3E41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D25A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25A17"/>
    <w:rPr>
      <w:sz w:val="24"/>
      <w:szCs w:val="24"/>
      <w:lang w:val="en-US" w:eastAsia="en-US"/>
    </w:rPr>
  </w:style>
  <w:style w:type="paragraph" w:customStyle="1" w:styleId="Corpodeltesto211">
    <w:name w:val="Corpo del testo 211"/>
    <w:basedOn w:val="Standard"/>
    <w:rsid w:val="00EF595A"/>
    <w:pPr>
      <w:spacing w:after="0" w:line="240" w:lineRule="auto"/>
      <w:jc w:val="both"/>
    </w:pPr>
    <w:rPr>
      <w:rFonts w:ascii="Times New Roman" w:hAnsi="Times New Roman"/>
      <w:sz w:val="24"/>
      <w:szCs w:val="24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7E66A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21FC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1FCE"/>
    <w:rPr>
      <w:rFonts w:ascii="Consolas" w:eastAsia="Calibri" w:hAnsi="Consolas"/>
      <w:sz w:val="21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1FC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321FC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Paragrafoelenco">
    <w:name w:val="List Paragraph"/>
    <w:basedOn w:val="Normale"/>
    <w:qFormat/>
    <w:rsid w:val="008C2190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rsid w:val="002F3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3ECB"/>
    <w:rPr>
      <w:rFonts w:ascii="Tahoma" w:hAnsi="Tahoma" w:cs="Tahoma"/>
      <w:sz w:val="16"/>
      <w:szCs w:val="16"/>
      <w:lang w:val="en-US" w:eastAsia="en-US"/>
    </w:rPr>
  </w:style>
  <w:style w:type="paragraph" w:customStyle="1" w:styleId="Contenutotabella">
    <w:name w:val="Contenuto tabella"/>
    <w:basedOn w:val="Normale"/>
    <w:rsid w:val="0049149D"/>
    <w:pPr>
      <w:widowControl/>
      <w:suppressLineNumbers/>
      <w:suppressAutoHyphens/>
      <w:autoSpaceDE/>
      <w:autoSpaceDN/>
      <w:adjustRightInd/>
    </w:pPr>
    <w:rPr>
      <w:sz w:val="20"/>
      <w:szCs w:val="20"/>
      <w:lang w:val="it-IT" w:eastAsia="ar-SA"/>
    </w:rPr>
  </w:style>
  <w:style w:type="paragraph" w:customStyle="1" w:styleId="Intestazionetabella">
    <w:name w:val="Intestazione tabella"/>
    <w:basedOn w:val="Contenutotabella"/>
    <w:rsid w:val="0049149D"/>
    <w:pPr>
      <w:jc w:val="center"/>
    </w:pPr>
    <w:rPr>
      <w:b/>
      <w:bCs/>
      <w:i/>
      <w:iCs/>
    </w:rPr>
  </w:style>
  <w:style w:type="paragraph" w:customStyle="1" w:styleId="TxBrp0">
    <w:name w:val="TxBr_p0"/>
    <w:basedOn w:val="Normale"/>
    <w:rsid w:val="002A267F"/>
    <w:pPr>
      <w:widowControl/>
      <w:tabs>
        <w:tab w:val="left" w:pos="204"/>
      </w:tabs>
      <w:suppressAutoHyphens/>
      <w:autoSpaceDE/>
      <w:autoSpaceDN/>
      <w:adjustRightInd/>
      <w:spacing w:line="240" w:lineRule="atLeast"/>
      <w:jc w:val="both"/>
    </w:pPr>
    <w:rPr>
      <w:kern w:val="1"/>
      <w:sz w:val="20"/>
      <w:szCs w:val="20"/>
      <w:lang w:val="it-IT" w:eastAsia="zh-CN"/>
    </w:rPr>
  </w:style>
  <w:style w:type="paragraph" w:customStyle="1" w:styleId="NormaleWeb1">
    <w:name w:val="Normale (Web)1"/>
    <w:basedOn w:val="Normale"/>
    <w:rsid w:val="008006FC"/>
    <w:pPr>
      <w:widowControl/>
      <w:suppressAutoHyphens/>
      <w:autoSpaceDE/>
      <w:autoSpaceDN/>
      <w:adjustRightInd/>
      <w:spacing w:before="280" w:after="280"/>
    </w:pPr>
    <w:rPr>
      <w:kern w:val="1"/>
      <w:lang w:val="it-IT" w:eastAsia="zh-CN"/>
    </w:rPr>
  </w:style>
  <w:style w:type="paragraph" w:styleId="Rientrocorpodeltesto">
    <w:name w:val="Body Text Indent"/>
    <w:basedOn w:val="Normale"/>
    <w:link w:val="RientrocorpodeltestoCarattere"/>
    <w:rsid w:val="009964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9649A"/>
    <w:rPr>
      <w:sz w:val="24"/>
      <w:szCs w:val="24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99649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9649A"/>
    <w:rPr>
      <w:sz w:val="24"/>
      <w:szCs w:val="24"/>
      <w:lang w:val="en-US" w:eastAsia="en-US"/>
    </w:rPr>
  </w:style>
  <w:style w:type="paragraph" w:customStyle="1" w:styleId="Paragrafoelenco1">
    <w:name w:val="Paragrafo elenco1"/>
    <w:basedOn w:val="Normale"/>
    <w:rsid w:val="00AE6FC6"/>
    <w:pPr>
      <w:widowControl/>
      <w:suppressAutoHyphens/>
      <w:autoSpaceDE/>
      <w:autoSpaceDN/>
      <w:adjustRightInd/>
      <w:ind w:left="720"/>
      <w:contextualSpacing/>
    </w:pPr>
    <w:rPr>
      <w:rFonts w:ascii="Calibri" w:eastAsia="Calibri" w:hAnsi="Calibri" w:cs="Calibri"/>
      <w:kern w:val="1"/>
      <w:sz w:val="22"/>
      <w:szCs w:val="22"/>
      <w:lang w:val="it-IT" w:eastAsia="zh-CN"/>
    </w:rPr>
  </w:style>
  <w:style w:type="paragraph" w:customStyle="1" w:styleId="CM3">
    <w:name w:val="CM3"/>
    <w:basedOn w:val="Normale"/>
    <w:next w:val="Normale"/>
    <w:uiPriority w:val="99"/>
    <w:rsid w:val="007C1D2C"/>
    <w:pPr>
      <w:spacing w:line="360" w:lineRule="atLeast"/>
    </w:pPr>
    <w:rPr>
      <w:lang w:val="it-IT" w:eastAsia="it-IT"/>
    </w:rPr>
  </w:style>
  <w:style w:type="paragraph" w:customStyle="1" w:styleId="CM2">
    <w:name w:val="CM2"/>
    <w:basedOn w:val="Normale"/>
    <w:next w:val="Normale"/>
    <w:uiPriority w:val="99"/>
    <w:rsid w:val="00E65F3A"/>
    <w:pPr>
      <w:spacing w:line="276" w:lineRule="atLeast"/>
    </w:pPr>
    <w:rPr>
      <w:lang w:val="it-IT" w:eastAsia="it-IT"/>
    </w:rPr>
  </w:style>
  <w:style w:type="paragraph" w:customStyle="1" w:styleId="CM17">
    <w:name w:val="CM17"/>
    <w:basedOn w:val="Default"/>
    <w:next w:val="Default"/>
    <w:uiPriority w:val="99"/>
    <w:rsid w:val="00962B8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4E71E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Normale"/>
    <w:rsid w:val="00782954"/>
    <w:pPr>
      <w:widowControl/>
      <w:suppressAutoHyphens/>
      <w:autoSpaceDE/>
      <w:autoSpaceDN/>
      <w:adjustRightInd/>
    </w:pPr>
    <w:rPr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922BF3"/>
    <w:pPr>
      <w:autoSpaceDE/>
      <w:autoSpaceDN/>
      <w:adjustRightInd/>
      <w:spacing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22BF3"/>
    <w:rPr>
      <w:sz w:val="24"/>
      <w:szCs w:val="24"/>
      <w:lang w:val="en-US" w:eastAsia="en-US"/>
    </w:rPr>
  </w:style>
  <w:style w:type="paragraph" w:customStyle="1" w:styleId="a">
    <w:basedOn w:val="Normale"/>
    <w:next w:val="Corpotesto"/>
    <w:rsid w:val="00596B8C"/>
    <w:pPr>
      <w:suppressAutoHyphens/>
      <w:autoSpaceDE/>
      <w:autoSpaceDN/>
      <w:adjustRightInd/>
      <w:jc w:val="center"/>
    </w:pPr>
    <w:rPr>
      <w:b/>
      <w:bCs/>
      <w:color w:val="000000"/>
      <w:szCs w:val="20"/>
      <w:lang w:val="it-IT" w:eastAsia="zh-CN"/>
    </w:rPr>
  </w:style>
  <w:style w:type="paragraph" w:styleId="Testodelblocco">
    <w:name w:val="Block Text"/>
    <w:basedOn w:val="Normale"/>
    <w:semiHidden/>
    <w:rsid w:val="00596B8C"/>
    <w:pPr>
      <w:tabs>
        <w:tab w:val="left" w:leader="underscore" w:pos="6156"/>
      </w:tabs>
      <w:suppressAutoHyphens/>
      <w:autoSpaceDE/>
      <w:autoSpaceDN/>
      <w:adjustRightInd/>
      <w:ind w:left="1418" w:right="43" w:hanging="254"/>
      <w:jc w:val="both"/>
    </w:pPr>
    <w:rPr>
      <w:color w:val="000000"/>
      <w:szCs w:val="20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596B8C"/>
    <w:pPr>
      <w:suppressAutoHyphens/>
      <w:autoSpaceDE/>
      <w:autoSpaceDN/>
      <w:adjustRightInd/>
    </w:pPr>
    <w:rPr>
      <w:rFonts w:ascii="Courier New" w:hAnsi="Courier New" w:cs="Courier New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6B8C"/>
    <w:rPr>
      <w:rFonts w:ascii="Courier New" w:hAnsi="Courier New" w:cs="Courier New"/>
      <w:sz w:val="24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32AC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E5ABD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nhideWhenUsed/>
    <w:rsid w:val="00173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3D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FC2BD-7425-4B3E-90C4-4BA7E47B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disciplinare, allegato al Bando di Gara approvato, con la determinazione n</vt:lpstr>
    </vt:vector>
  </TitlesOfParts>
  <Company>Provincia di Venezia</Company>
  <LinksUpToDate>false</LinksUpToDate>
  <CharactersWithSpaces>31914</CharactersWithSpaces>
  <SharedDoc>false</SharedDoc>
  <HLinks>
    <vt:vector size="54" baseType="variant">
      <vt:variant>
        <vt:i4>4259857</vt:i4>
      </vt:variant>
      <vt:variant>
        <vt:i4>24</vt:i4>
      </vt:variant>
      <vt:variant>
        <vt:i4>0</vt:i4>
      </vt:variant>
      <vt:variant>
        <vt:i4>5</vt:i4>
      </vt:variant>
      <vt:variant>
        <vt:lpwstr>http://www.cittametropolitana.ve.it/</vt:lpwstr>
      </vt:variant>
      <vt:variant>
        <vt:lpwstr/>
      </vt:variant>
      <vt:variant>
        <vt:i4>5308503</vt:i4>
      </vt:variant>
      <vt:variant>
        <vt:i4>21</vt:i4>
      </vt:variant>
      <vt:variant>
        <vt:i4>0</vt:i4>
      </vt:variant>
      <vt:variant>
        <vt:i4>5</vt:i4>
      </vt:variant>
      <vt:variant>
        <vt:lpwstr>http://www.cittametropolitana.venezia.it/</vt:lpwstr>
      </vt:variant>
      <vt:variant>
        <vt:lpwstr/>
      </vt:variant>
      <vt:variant>
        <vt:i4>2883647</vt:i4>
      </vt:variant>
      <vt:variant>
        <vt:i4>18</vt:i4>
      </vt:variant>
      <vt:variant>
        <vt:i4>0</vt:i4>
      </vt:variant>
      <vt:variant>
        <vt:i4>5</vt:i4>
      </vt:variant>
      <vt:variant>
        <vt:lpwstr>http://contributi.avcp.it/</vt:lpwstr>
      </vt:variant>
      <vt:variant>
        <vt:lpwstr/>
      </vt:variant>
      <vt:variant>
        <vt:i4>4325492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http://www.bosettiegatti.eu/info/norme/statali/2001_dm0604.htm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http://www.cittametropolitana.venezia.it/</vt:lpwstr>
      </vt:variant>
      <vt:variant>
        <vt:lpwstr/>
      </vt:variant>
      <vt:variant>
        <vt:i4>5308503</vt:i4>
      </vt:variant>
      <vt:variant>
        <vt:i4>9</vt:i4>
      </vt:variant>
      <vt:variant>
        <vt:i4>0</vt:i4>
      </vt:variant>
      <vt:variant>
        <vt:i4>5</vt:i4>
      </vt:variant>
      <vt:variant>
        <vt:lpwstr>http://www.cittametropolitana.venezia.it/</vt:lpwstr>
      </vt:variant>
      <vt:variant>
        <vt:lpwstr/>
      </vt:variant>
      <vt:variant>
        <vt:i4>3735574</vt:i4>
      </vt:variant>
      <vt:variant>
        <vt:i4>6</vt:i4>
      </vt:variant>
      <vt:variant>
        <vt:i4>0</vt:i4>
      </vt:variant>
      <vt:variant>
        <vt:i4>5</vt:i4>
      </vt:variant>
      <vt:variant>
        <vt:lpwstr>mailto:contratti.cittametropolitana.ve@pecveneto.it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mailto:stazioneappaltante@cittametropolitana.ve.it</vt:lpwstr>
      </vt:variant>
      <vt:variant>
        <vt:lpwstr/>
      </vt:variant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mailto:contratti.cittametropolitana.ve@pecveneto.it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disciplinare, allegato al Bando di Gara approvato, con la determinazione n</dc:title>
  <dc:creator>stefano.pozzer</dc:creator>
  <cp:lastModifiedBy>office3</cp:lastModifiedBy>
  <cp:revision>2</cp:revision>
  <cp:lastPrinted>2017-08-24T08:09:00Z</cp:lastPrinted>
  <dcterms:created xsi:type="dcterms:W3CDTF">2020-02-19T12:49:00Z</dcterms:created>
  <dcterms:modified xsi:type="dcterms:W3CDTF">2020-02-19T12:49:00Z</dcterms:modified>
</cp:coreProperties>
</file>