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31A7" w14:textId="77777777" w:rsidR="002B0113" w:rsidRDefault="002B0113" w:rsidP="00467238">
      <w:pPr>
        <w:widowControl/>
        <w:rPr>
          <w:rFonts w:ascii="Arial" w:hAnsi="Arial" w:cs="Arial"/>
          <w:sz w:val="20"/>
          <w:szCs w:val="20"/>
          <w:lang w:val="it-IT" w:eastAsia="it-IT"/>
        </w:rPr>
      </w:pPr>
      <w:bookmarkStart w:id="0" w:name="_GoBack"/>
      <w:bookmarkEnd w:id="0"/>
    </w:p>
    <w:p w14:paraId="7DF18CC3" w14:textId="77777777" w:rsidR="002B0113" w:rsidRPr="006433D4" w:rsidRDefault="002B0113" w:rsidP="00467238">
      <w:pPr>
        <w:widowControl/>
        <w:rPr>
          <w:rFonts w:ascii="Arial" w:hAnsi="Arial" w:cs="Arial"/>
          <w:sz w:val="20"/>
          <w:szCs w:val="20"/>
          <w:lang w:val="it-IT" w:eastAsia="it-IT"/>
        </w:rPr>
      </w:pPr>
    </w:p>
    <w:p w14:paraId="36B1FE6A" w14:textId="77777777" w:rsidR="00922BF3" w:rsidRPr="006433D4" w:rsidRDefault="00922BF3" w:rsidP="00467238">
      <w:pPr>
        <w:widowControl/>
        <w:rPr>
          <w:rFonts w:ascii="Arial" w:hAnsi="Arial" w:cs="Arial"/>
          <w:sz w:val="20"/>
          <w:szCs w:val="20"/>
          <w:lang w:val="it-IT" w:eastAsia="it-IT"/>
        </w:rPr>
      </w:pPr>
    </w:p>
    <w:p w14:paraId="6579FFCC" w14:textId="77777777" w:rsidR="00B54150" w:rsidRPr="006433D4" w:rsidRDefault="00B54150" w:rsidP="00E370A7">
      <w:pPr>
        <w:pStyle w:val="Titolo4"/>
        <w:numPr>
          <w:ilvl w:val="8"/>
          <w:numId w:val="4"/>
        </w:numPr>
        <w:rPr>
          <w:rFonts w:ascii="Arial" w:hAnsi="Arial" w:cs="Arial"/>
          <w:sz w:val="20"/>
          <w:szCs w:val="20"/>
        </w:rPr>
      </w:pPr>
      <w:r w:rsidRPr="006433D4">
        <w:rPr>
          <w:rFonts w:ascii="Arial" w:hAnsi="Arial" w:cs="Arial"/>
          <w:sz w:val="20"/>
          <w:szCs w:val="20"/>
        </w:rPr>
        <w:t>ALLEGATO “B”</w:t>
      </w:r>
    </w:p>
    <w:p w14:paraId="14572667" w14:textId="77777777" w:rsidR="00E370A7" w:rsidRDefault="00E370A7" w:rsidP="00B54150">
      <w:pPr>
        <w:jc w:val="center"/>
        <w:rPr>
          <w:rFonts w:ascii="Arial" w:hAnsi="Arial" w:cs="Arial"/>
          <w:b/>
          <w:sz w:val="20"/>
          <w:szCs w:val="20"/>
        </w:rPr>
      </w:pPr>
    </w:p>
    <w:p w14:paraId="6E690978" w14:textId="77777777" w:rsidR="00B54150" w:rsidRPr="00E370A7" w:rsidRDefault="00B54150" w:rsidP="00B54150">
      <w:pPr>
        <w:jc w:val="center"/>
        <w:rPr>
          <w:rFonts w:ascii="Arial" w:hAnsi="Arial" w:cs="Arial"/>
          <w:b/>
          <w:sz w:val="20"/>
          <w:szCs w:val="20"/>
          <w:lang w:val="it-IT"/>
        </w:rPr>
      </w:pPr>
      <w:r w:rsidRPr="00E370A7">
        <w:rPr>
          <w:rFonts w:ascii="Arial" w:hAnsi="Arial" w:cs="Arial"/>
          <w:b/>
          <w:sz w:val="20"/>
          <w:szCs w:val="20"/>
          <w:lang w:val="it-IT"/>
        </w:rPr>
        <w:t>AVVALIMENTO</w:t>
      </w:r>
    </w:p>
    <w:p w14:paraId="4E9D2872" w14:textId="77777777" w:rsidR="00B54150" w:rsidRPr="00E370A7" w:rsidRDefault="00B54150" w:rsidP="00B54150">
      <w:pPr>
        <w:jc w:val="center"/>
        <w:rPr>
          <w:rFonts w:ascii="Arial" w:hAnsi="Arial" w:cs="Arial"/>
          <w:b/>
          <w:sz w:val="20"/>
          <w:szCs w:val="20"/>
          <w:lang w:val="it-IT"/>
        </w:rPr>
      </w:pPr>
      <w:r w:rsidRPr="00E370A7">
        <w:rPr>
          <w:rFonts w:ascii="Arial" w:hAnsi="Arial" w:cs="Arial"/>
          <w:b/>
          <w:sz w:val="20"/>
          <w:szCs w:val="20"/>
          <w:lang w:val="it-IT"/>
        </w:rPr>
        <w:t>DICHIARAZIONE SOSTITUTIVA DEL SOGGETTO AUSILIATO</w:t>
      </w:r>
    </w:p>
    <w:p w14:paraId="7E256DF5" w14:textId="77777777" w:rsidR="00B54150" w:rsidRPr="00E370A7" w:rsidRDefault="00B54150" w:rsidP="00B54150">
      <w:pPr>
        <w:jc w:val="center"/>
        <w:rPr>
          <w:rFonts w:ascii="Arial" w:hAnsi="Arial" w:cs="Arial"/>
          <w:b/>
          <w:bCs/>
          <w:sz w:val="20"/>
          <w:szCs w:val="20"/>
          <w:lang w:val="it-IT"/>
        </w:rPr>
      </w:pPr>
    </w:p>
    <w:p w14:paraId="7CF85A51" w14:textId="77777777" w:rsidR="00B54150" w:rsidRPr="00E370A7" w:rsidRDefault="00B54150" w:rsidP="00B54150">
      <w:pPr>
        <w:overflowPunct w:val="0"/>
        <w:spacing w:line="226" w:lineRule="auto"/>
        <w:ind w:left="5103" w:right="360"/>
        <w:rPr>
          <w:rFonts w:ascii="Arial" w:hAnsi="Arial" w:cs="Arial"/>
          <w:b/>
          <w:bCs/>
          <w:sz w:val="20"/>
          <w:szCs w:val="20"/>
          <w:lang w:val="it-IT"/>
        </w:rPr>
      </w:pPr>
      <w:r w:rsidRPr="00E370A7">
        <w:rPr>
          <w:rFonts w:ascii="Arial" w:hAnsi="Arial" w:cs="Arial"/>
          <w:b/>
          <w:bCs/>
          <w:sz w:val="20"/>
          <w:szCs w:val="20"/>
          <w:lang w:val="it-IT"/>
        </w:rPr>
        <w:t>ALLA STAZIONE APPALTANTE</w:t>
      </w:r>
    </w:p>
    <w:p w14:paraId="5EADE19D" w14:textId="77777777" w:rsidR="00B54150" w:rsidRPr="00E370A7" w:rsidRDefault="00B54150" w:rsidP="00B54150">
      <w:pPr>
        <w:overflowPunct w:val="0"/>
        <w:spacing w:line="226" w:lineRule="auto"/>
        <w:ind w:left="5103" w:right="360"/>
        <w:rPr>
          <w:rFonts w:ascii="Arial" w:hAnsi="Arial" w:cs="Arial"/>
          <w:b/>
          <w:bCs/>
          <w:sz w:val="20"/>
          <w:szCs w:val="20"/>
          <w:lang w:val="it-IT"/>
        </w:rPr>
      </w:pPr>
      <w:r w:rsidRPr="00E370A7">
        <w:rPr>
          <w:rFonts w:ascii="Arial" w:hAnsi="Arial" w:cs="Arial"/>
          <w:b/>
          <w:bCs/>
          <w:sz w:val="20"/>
          <w:szCs w:val="20"/>
          <w:lang w:val="it-IT"/>
        </w:rPr>
        <w:t>SAN SERVOLO SRL</w:t>
      </w:r>
    </w:p>
    <w:p w14:paraId="4FB53E8B" w14:textId="77777777" w:rsidR="00B54150" w:rsidRPr="006433D4" w:rsidRDefault="00B54150" w:rsidP="00B54150">
      <w:pPr>
        <w:overflowPunct w:val="0"/>
        <w:spacing w:line="226" w:lineRule="auto"/>
        <w:ind w:left="5103" w:right="360"/>
        <w:rPr>
          <w:rFonts w:ascii="Arial" w:hAnsi="Arial" w:cs="Arial"/>
          <w:b/>
          <w:bCs/>
          <w:sz w:val="20"/>
          <w:szCs w:val="20"/>
          <w:lang w:val="it-IT"/>
        </w:rPr>
      </w:pPr>
      <w:r w:rsidRPr="006433D4">
        <w:rPr>
          <w:rFonts w:ascii="Arial" w:hAnsi="Arial" w:cs="Arial"/>
          <w:b/>
          <w:bCs/>
          <w:sz w:val="20"/>
          <w:szCs w:val="20"/>
          <w:lang w:val="it-IT"/>
        </w:rPr>
        <w:t>Isola di San Servolo n. 1</w:t>
      </w:r>
    </w:p>
    <w:p w14:paraId="772D33A8" w14:textId="77777777" w:rsidR="00B54150" w:rsidRPr="006433D4" w:rsidRDefault="00B54150" w:rsidP="00B54150">
      <w:pPr>
        <w:overflowPunct w:val="0"/>
        <w:spacing w:line="226" w:lineRule="auto"/>
        <w:ind w:left="5103" w:right="360"/>
        <w:rPr>
          <w:rFonts w:ascii="Arial" w:hAnsi="Arial" w:cs="Arial"/>
          <w:b/>
          <w:bCs/>
          <w:sz w:val="20"/>
          <w:szCs w:val="20"/>
        </w:rPr>
      </w:pPr>
      <w:r w:rsidRPr="006433D4">
        <w:rPr>
          <w:rFonts w:ascii="Arial" w:hAnsi="Arial" w:cs="Arial"/>
          <w:b/>
          <w:bCs/>
          <w:sz w:val="20"/>
          <w:szCs w:val="20"/>
        </w:rPr>
        <w:t xml:space="preserve">30124 Venezia </w:t>
      </w:r>
    </w:p>
    <w:p w14:paraId="1C23BA15" w14:textId="77777777" w:rsidR="00B54150" w:rsidRPr="006433D4" w:rsidRDefault="00B54150" w:rsidP="00B54150">
      <w:pPr>
        <w:jc w:val="center"/>
        <w:rPr>
          <w:rFonts w:ascii="Arial" w:hAnsi="Arial" w:cs="Arial"/>
          <w:b/>
          <w:bCs/>
          <w:sz w:val="20"/>
          <w:szCs w:val="20"/>
        </w:rPr>
      </w:pPr>
    </w:p>
    <w:p w14:paraId="21A66975" w14:textId="77777777" w:rsidR="00B54150" w:rsidRPr="006433D4" w:rsidRDefault="00B54150" w:rsidP="00B54150">
      <w:pPr>
        <w:overflowPunct w:val="0"/>
        <w:spacing w:line="226" w:lineRule="auto"/>
        <w:ind w:right="360"/>
        <w:rPr>
          <w:rFonts w:ascii="Arial" w:hAnsi="Arial" w:cs="Arial"/>
          <w:b/>
          <w:bCs/>
          <w:sz w:val="20"/>
          <w:szCs w:val="20"/>
        </w:rPr>
      </w:pPr>
    </w:p>
    <w:p w14:paraId="08287F54" w14:textId="77777777" w:rsidR="00B54150" w:rsidRPr="006433D4" w:rsidRDefault="00B54150" w:rsidP="00B54150">
      <w:pPr>
        <w:overflowPunct w:val="0"/>
        <w:spacing w:line="226" w:lineRule="auto"/>
        <w:ind w:right="360"/>
        <w:rPr>
          <w:rFonts w:ascii="Arial"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0"/>
        <w:gridCol w:w="7668"/>
      </w:tblGrid>
      <w:tr w:rsidR="00B54150" w:rsidRPr="008F4C18" w14:paraId="75571A9F" w14:textId="77777777" w:rsidTr="00AB320B">
        <w:trPr>
          <w:trHeight w:val="970"/>
        </w:trPr>
        <w:tc>
          <w:tcPr>
            <w:tcW w:w="1951" w:type="dxa"/>
            <w:shd w:val="clear" w:color="auto" w:fill="BFBFBF"/>
            <w:vAlign w:val="center"/>
          </w:tcPr>
          <w:p w14:paraId="14A97A7B" w14:textId="77777777" w:rsidR="00B54150" w:rsidRPr="006433D4" w:rsidRDefault="00B54150" w:rsidP="00AB320B">
            <w:pPr>
              <w:jc w:val="center"/>
              <w:rPr>
                <w:rFonts w:ascii="Arial" w:hAnsi="Arial" w:cs="Arial"/>
                <w:b/>
                <w:bCs/>
                <w:sz w:val="20"/>
                <w:szCs w:val="20"/>
              </w:rPr>
            </w:pPr>
            <w:r w:rsidRPr="006433D4">
              <w:rPr>
                <w:rFonts w:ascii="Arial" w:hAnsi="Arial" w:cs="Arial"/>
                <w:b/>
                <w:bCs/>
                <w:sz w:val="20"/>
                <w:szCs w:val="20"/>
              </w:rPr>
              <w:t>GARA A PROCEDURA APERTA</w:t>
            </w:r>
          </w:p>
        </w:tc>
        <w:tc>
          <w:tcPr>
            <w:tcW w:w="7827" w:type="dxa"/>
            <w:vAlign w:val="center"/>
          </w:tcPr>
          <w:p w14:paraId="44CC86AB" w14:textId="77777777" w:rsidR="00B54150" w:rsidRPr="006433D4" w:rsidRDefault="00B54150" w:rsidP="00AB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0"/>
                <w:szCs w:val="20"/>
                <w:lang w:val="it-IT"/>
              </w:rPr>
            </w:pPr>
            <w:r w:rsidRPr="002E0685">
              <w:rPr>
                <w:rFonts w:ascii="Arial" w:hAnsi="Arial" w:cs="Arial"/>
                <w:b/>
                <w:sz w:val="20"/>
                <w:szCs w:val="20"/>
                <w:lang w:val="it-IT"/>
              </w:rPr>
              <w:t xml:space="preserve">Servizi alberghieri degli ospiti, di pulizia degli ambienti del sistema ricettivo, dei servizi di facchinaggio, </w:t>
            </w:r>
            <w:r w:rsidR="00E370A7">
              <w:rPr>
                <w:rFonts w:ascii="Arial" w:hAnsi="Arial" w:cs="Arial"/>
                <w:b/>
                <w:sz w:val="20"/>
                <w:szCs w:val="20"/>
                <w:lang w:val="it-IT"/>
              </w:rPr>
              <w:t xml:space="preserve">conduzione di motobarca, </w:t>
            </w:r>
            <w:r w:rsidRPr="002E0685">
              <w:rPr>
                <w:rFonts w:ascii="Arial" w:hAnsi="Arial" w:cs="Arial"/>
                <w:b/>
                <w:sz w:val="20"/>
                <w:szCs w:val="20"/>
                <w:lang w:val="it-IT"/>
              </w:rPr>
              <w:t xml:space="preserve">custodia e di piccola manutenzione e di concessione dei servizi di ristorazione, di caffetteria e di piccolo spaccio interno presso l’isola di San Servolo, Venezia – CIG </w:t>
            </w:r>
            <w:r w:rsidR="00EA17E6">
              <w:rPr>
                <w:rFonts w:ascii="Arial" w:hAnsi="Arial" w:cs="Arial"/>
                <w:b/>
                <w:sz w:val="20"/>
                <w:szCs w:val="20"/>
                <w:lang w:val="it-IT"/>
              </w:rPr>
              <w:t>7183428051</w:t>
            </w:r>
          </w:p>
        </w:tc>
      </w:tr>
    </w:tbl>
    <w:p w14:paraId="29A53110" w14:textId="77777777" w:rsidR="00B54150" w:rsidRPr="006433D4" w:rsidRDefault="00B54150" w:rsidP="00B54150">
      <w:pPr>
        <w:overflowPunct w:val="0"/>
        <w:spacing w:line="226" w:lineRule="auto"/>
        <w:ind w:right="360"/>
        <w:rPr>
          <w:rFonts w:ascii="Arial" w:hAnsi="Arial" w:cs="Arial"/>
          <w:b/>
          <w:bCs/>
          <w:sz w:val="20"/>
          <w:szCs w:val="20"/>
          <w:lang w:val="it-IT"/>
        </w:rPr>
      </w:pPr>
    </w:p>
    <w:p w14:paraId="4157EA7C" w14:textId="77777777" w:rsidR="00B54150" w:rsidRPr="006433D4" w:rsidRDefault="00B54150" w:rsidP="00B54150">
      <w:pPr>
        <w:rPr>
          <w:rFonts w:ascii="Arial" w:hAnsi="Arial" w:cs="Arial"/>
          <w:sz w:val="20"/>
          <w:szCs w:val="20"/>
          <w:lang w:val="it-IT"/>
        </w:rPr>
      </w:pPr>
    </w:p>
    <w:p w14:paraId="64CB6F4F"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Il sottoscritto ____________________________________________________ C.F. ___________________ </w:t>
      </w:r>
    </w:p>
    <w:p w14:paraId="6B7A28DA" w14:textId="77777777" w:rsidR="00B54150" w:rsidRPr="006433D4" w:rsidRDefault="00B54150" w:rsidP="00B54150">
      <w:pPr>
        <w:pStyle w:val="Default"/>
        <w:jc w:val="both"/>
        <w:rPr>
          <w:rFonts w:ascii="Arial" w:hAnsi="Arial" w:cs="Arial"/>
          <w:sz w:val="20"/>
          <w:szCs w:val="20"/>
        </w:rPr>
      </w:pPr>
    </w:p>
    <w:p w14:paraId="487E1666"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residente in Via </w:t>
      </w:r>
      <w:r w:rsidR="00E370A7">
        <w:rPr>
          <w:rFonts w:ascii="Arial" w:hAnsi="Arial" w:cs="Arial"/>
          <w:sz w:val="20"/>
          <w:szCs w:val="20"/>
        </w:rPr>
        <w:t>_______</w:t>
      </w:r>
      <w:r w:rsidRPr="006433D4">
        <w:rPr>
          <w:rFonts w:ascii="Arial" w:hAnsi="Arial" w:cs="Arial"/>
          <w:sz w:val="20"/>
          <w:szCs w:val="20"/>
        </w:rPr>
        <w:t xml:space="preserve">__________ Comune __________________________ C.A.P. ______ </w:t>
      </w:r>
    </w:p>
    <w:p w14:paraId="282E33C7" w14:textId="77777777" w:rsidR="00B54150" w:rsidRPr="006433D4" w:rsidRDefault="00B54150" w:rsidP="00B54150">
      <w:pPr>
        <w:pStyle w:val="Default"/>
        <w:jc w:val="both"/>
        <w:rPr>
          <w:rFonts w:ascii="Arial" w:hAnsi="Arial" w:cs="Arial"/>
          <w:sz w:val="20"/>
          <w:szCs w:val="20"/>
        </w:rPr>
      </w:pPr>
    </w:p>
    <w:p w14:paraId="0F852247"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Legale Rappresentante / Procuratore) del concorrente </w:t>
      </w:r>
      <w:proofErr w:type="spellStart"/>
      <w:r w:rsidRPr="006433D4">
        <w:rPr>
          <w:rFonts w:ascii="Arial" w:hAnsi="Arial" w:cs="Arial"/>
          <w:b/>
          <w:bCs/>
          <w:sz w:val="20"/>
          <w:szCs w:val="20"/>
        </w:rPr>
        <w:t>ausiliato</w:t>
      </w:r>
      <w:proofErr w:type="spellEnd"/>
      <w:r w:rsidRPr="006433D4">
        <w:rPr>
          <w:rFonts w:ascii="Arial" w:hAnsi="Arial" w:cs="Arial"/>
          <w:b/>
          <w:bCs/>
          <w:sz w:val="20"/>
          <w:szCs w:val="20"/>
        </w:rPr>
        <w:t xml:space="preserve"> </w:t>
      </w:r>
      <w:r w:rsidRPr="006433D4">
        <w:rPr>
          <w:rFonts w:ascii="Arial" w:hAnsi="Arial" w:cs="Arial"/>
          <w:sz w:val="20"/>
          <w:szCs w:val="20"/>
        </w:rPr>
        <w:t>_____________________________ ______________________________________________________________________________________________</w:t>
      </w:r>
    </w:p>
    <w:p w14:paraId="0180AE20" w14:textId="77777777" w:rsidR="00B54150" w:rsidRPr="006433D4" w:rsidRDefault="00B54150" w:rsidP="00B54150">
      <w:pPr>
        <w:pStyle w:val="Default"/>
        <w:jc w:val="both"/>
        <w:rPr>
          <w:rFonts w:ascii="Arial" w:hAnsi="Arial" w:cs="Arial"/>
          <w:sz w:val="20"/>
          <w:szCs w:val="20"/>
        </w:rPr>
      </w:pPr>
    </w:p>
    <w:p w14:paraId="40A4BB2C"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sede legale in: Via __________________________________ Comune ___________________________ C.A.P. ______ </w:t>
      </w:r>
    </w:p>
    <w:p w14:paraId="0AAD4DA6" w14:textId="77777777" w:rsidR="00B54150" w:rsidRPr="006433D4" w:rsidRDefault="00B54150" w:rsidP="00B54150">
      <w:pPr>
        <w:pStyle w:val="Default"/>
        <w:jc w:val="both"/>
        <w:rPr>
          <w:rFonts w:ascii="Arial" w:hAnsi="Arial" w:cs="Arial"/>
          <w:sz w:val="20"/>
          <w:szCs w:val="20"/>
        </w:rPr>
      </w:pPr>
    </w:p>
    <w:p w14:paraId="35887CE6"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Codice Fiscale n. _______________________________ Partita I.V.A. n. ______________</w:t>
      </w:r>
      <w:r w:rsidR="002B0113">
        <w:rPr>
          <w:rFonts w:ascii="Arial" w:hAnsi="Arial" w:cs="Arial"/>
          <w:sz w:val="20"/>
          <w:szCs w:val="20"/>
        </w:rPr>
        <w:t>______</w:t>
      </w:r>
      <w:r w:rsidRPr="006433D4">
        <w:rPr>
          <w:rFonts w:ascii="Arial" w:hAnsi="Arial" w:cs="Arial"/>
          <w:sz w:val="20"/>
          <w:szCs w:val="20"/>
        </w:rPr>
        <w:t xml:space="preserve">______ </w:t>
      </w:r>
    </w:p>
    <w:p w14:paraId="502C41BF" w14:textId="77777777" w:rsidR="00B54150" w:rsidRPr="006433D4" w:rsidRDefault="00B54150" w:rsidP="00B54150">
      <w:pPr>
        <w:pStyle w:val="Default"/>
        <w:jc w:val="both"/>
        <w:rPr>
          <w:rFonts w:ascii="Arial" w:hAnsi="Arial" w:cs="Arial"/>
          <w:sz w:val="20"/>
          <w:szCs w:val="20"/>
        </w:rPr>
      </w:pPr>
    </w:p>
    <w:p w14:paraId="4CE30D16" w14:textId="77777777" w:rsidR="00B54150" w:rsidRPr="006433D4" w:rsidRDefault="00B54150" w:rsidP="00B54150">
      <w:pPr>
        <w:pStyle w:val="Default"/>
        <w:jc w:val="both"/>
        <w:rPr>
          <w:rFonts w:ascii="Arial" w:hAnsi="Arial" w:cs="Arial"/>
          <w:sz w:val="20"/>
          <w:szCs w:val="20"/>
          <w:lang w:val="en-US"/>
        </w:rPr>
      </w:pPr>
      <w:r w:rsidRPr="006433D4">
        <w:rPr>
          <w:rFonts w:ascii="Arial" w:hAnsi="Arial" w:cs="Arial"/>
          <w:sz w:val="20"/>
          <w:szCs w:val="20"/>
          <w:lang w:val="en-US"/>
        </w:rPr>
        <w:t xml:space="preserve">Tel. n. __________________ Fax n. ____________________ PEC _______________________________, </w:t>
      </w:r>
    </w:p>
    <w:p w14:paraId="3D79D085" w14:textId="77777777" w:rsidR="00B54150" w:rsidRPr="006433D4" w:rsidRDefault="00B54150" w:rsidP="00B54150">
      <w:pPr>
        <w:pStyle w:val="Default"/>
        <w:rPr>
          <w:rFonts w:ascii="Arial" w:hAnsi="Arial" w:cs="Arial"/>
          <w:b/>
          <w:bCs/>
          <w:sz w:val="20"/>
          <w:szCs w:val="20"/>
          <w:lang w:val="en-US"/>
        </w:rPr>
      </w:pPr>
    </w:p>
    <w:p w14:paraId="05415BC2" w14:textId="77777777" w:rsidR="00B54150" w:rsidRPr="006433D4" w:rsidRDefault="00B54150" w:rsidP="00B54150">
      <w:pPr>
        <w:pStyle w:val="Default"/>
        <w:jc w:val="center"/>
        <w:rPr>
          <w:rFonts w:ascii="Arial" w:hAnsi="Arial" w:cs="Arial"/>
          <w:sz w:val="20"/>
          <w:szCs w:val="20"/>
        </w:rPr>
      </w:pPr>
      <w:r w:rsidRPr="006433D4">
        <w:rPr>
          <w:rFonts w:ascii="Arial" w:hAnsi="Arial" w:cs="Arial"/>
          <w:b/>
          <w:bCs/>
          <w:sz w:val="20"/>
          <w:szCs w:val="20"/>
        </w:rPr>
        <w:t>con espresso riferimento al concorrente che rappresenta</w:t>
      </w:r>
    </w:p>
    <w:p w14:paraId="3769C1FF" w14:textId="77777777" w:rsidR="00B54150" w:rsidRPr="006433D4" w:rsidRDefault="00B54150" w:rsidP="00B54150">
      <w:pPr>
        <w:pStyle w:val="Default"/>
        <w:rPr>
          <w:rFonts w:ascii="Arial" w:hAnsi="Arial" w:cs="Arial"/>
          <w:sz w:val="20"/>
          <w:szCs w:val="20"/>
        </w:rPr>
      </w:pPr>
    </w:p>
    <w:p w14:paraId="6F442708"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ai sensi degli art. 46 e 47 del D.P.R. 28.12.2000, n. 445, consapevole del fatto che, in caso di mendace dichiarazione saranno applicate nei suoi riguardi, ai sensi dell’art. 76 dello stesso decreto le sanzioni previste dal </w:t>
      </w:r>
      <w:proofErr w:type="gramStart"/>
      <w:r w:rsidRPr="006433D4">
        <w:rPr>
          <w:rFonts w:ascii="Arial" w:hAnsi="Arial" w:cs="Arial"/>
          <w:sz w:val="20"/>
          <w:szCs w:val="20"/>
        </w:rPr>
        <w:t>codice penale</w:t>
      </w:r>
      <w:proofErr w:type="gramEnd"/>
      <w:r w:rsidRPr="006433D4">
        <w:rPr>
          <w:rFonts w:ascii="Arial" w:hAnsi="Arial" w:cs="Arial"/>
          <w:sz w:val="20"/>
          <w:szCs w:val="20"/>
        </w:rPr>
        <w:t xml:space="preserve"> e dalle leggi speciali in materia di falsità negli atti e dichiarazioni mendaci, oltre alle conseguenze amministrative previste per le procedure concernenti gli appalti pubblici, assumendosene la piena responsabilità, </w:t>
      </w:r>
    </w:p>
    <w:p w14:paraId="249A3E1E" w14:textId="77777777" w:rsidR="00B54150" w:rsidRPr="006433D4" w:rsidRDefault="00B54150" w:rsidP="00B54150">
      <w:pPr>
        <w:pStyle w:val="Default"/>
        <w:jc w:val="center"/>
        <w:rPr>
          <w:rFonts w:ascii="Arial" w:hAnsi="Arial" w:cs="Arial"/>
          <w:sz w:val="20"/>
          <w:szCs w:val="20"/>
        </w:rPr>
      </w:pPr>
      <w:r w:rsidRPr="006433D4">
        <w:rPr>
          <w:rFonts w:ascii="Arial" w:hAnsi="Arial" w:cs="Arial"/>
          <w:b/>
          <w:bCs/>
          <w:sz w:val="20"/>
          <w:szCs w:val="20"/>
        </w:rPr>
        <w:t>RENDE LA PRESENTE DICHIARAZIONE</w:t>
      </w:r>
    </w:p>
    <w:p w14:paraId="4C4DC111" w14:textId="77777777" w:rsidR="00B54150" w:rsidRPr="006433D4" w:rsidRDefault="00B54150" w:rsidP="00B54150">
      <w:pPr>
        <w:pStyle w:val="Default"/>
        <w:jc w:val="both"/>
        <w:rPr>
          <w:rFonts w:ascii="Arial" w:hAnsi="Arial" w:cs="Arial"/>
          <w:sz w:val="20"/>
          <w:szCs w:val="20"/>
        </w:rPr>
      </w:pPr>
      <w:r w:rsidRPr="006433D4">
        <w:rPr>
          <w:rFonts w:ascii="Arial" w:hAnsi="Arial" w:cs="Arial"/>
          <w:b/>
          <w:bCs/>
          <w:sz w:val="20"/>
          <w:szCs w:val="20"/>
        </w:rPr>
        <w:t xml:space="preserve">A </w:t>
      </w:r>
      <w:r w:rsidRPr="006433D4">
        <w:rPr>
          <w:rFonts w:ascii="Arial" w:hAnsi="Arial" w:cs="Arial"/>
          <w:sz w:val="20"/>
          <w:szCs w:val="20"/>
        </w:rPr>
        <w:t xml:space="preserve">- che il concorrente ________________________________________________________, al fine di rispettare i requisiti di ordine speciale prescritti nel bando di gara fa riferimento alle capacità economiche, finanziarie, tecniche e organizzative possedute dal soggetto appresso specificato; </w:t>
      </w:r>
    </w:p>
    <w:p w14:paraId="5DF47D8B" w14:textId="77777777" w:rsidR="00B54150" w:rsidRPr="006433D4" w:rsidRDefault="00B54150" w:rsidP="00B54150">
      <w:pPr>
        <w:pStyle w:val="Default"/>
        <w:rPr>
          <w:rFonts w:ascii="Arial" w:hAnsi="Arial" w:cs="Arial"/>
          <w:b/>
          <w:bCs/>
          <w:sz w:val="20"/>
          <w:szCs w:val="20"/>
        </w:rPr>
      </w:pPr>
    </w:p>
    <w:p w14:paraId="07812B92" w14:textId="77777777" w:rsidR="00B54150" w:rsidRPr="006433D4" w:rsidRDefault="00B54150" w:rsidP="00B54150">
      <w:pPr>
        <w:pStyle w:val="Default"/>
        <w:rPr>
          <w:rFonts w:ascii="Arial" w:hAnsi="Arial" w:cs="Arial"/>
          <w:sz w:val="20"/>
          <w:szCs w:val="20"/>
        </w:rPr>
      </w:pPr>
      <w:r w:rsidRPr="006433D4">
        <w:rPr>
          <w:rFonts w:ascii="Arial" w:hAnsi="Arial" w:cs="Arial"/>
          <w:b/>
          <w:bCs/>
          <w:sz w:val="20"/>
          <w:szCs w:val="20"/>
        </w:rPr>
        <w:t xml:space="preserve">B </w:t>
      </w:r>
      <w:r w:rsidRPr="006433D4">
        <w:rPr>
          <w:rFonts w:ascii="Arial" w:hAnsi="Arial" w:cs="Arial"/>
          <w:sz w:val="20"/>
          <w:szCs w:val="20"/>
        </w:rPr>
        <w:t xml:space="preserve">– che i requisiti di ordine speciale prescritti nel bando di gara di cui il concorrente è carente, e dei quali si avvale per poter essere ammesso alla gara ai sensi dell’art. </w:t>
      </w:r>
      <w:r w:rsidRPr="006433D4">
        <w:rPr>
          <w:rFonts w:ascii="Arial" w:hAnsi="Arial" w:cs="Arial"/>
          <w:color w:val="auto"/>
          <w:sz w:val="20"/>
          <w:szCs w:val="20"/>
        </w:rPr>
        <w:t xml:space="preserve"> </w:t>
      </w:r>
      <w:r w:rsidRPr="006433D4">
        <w:rPr>
          <w:rFonts w:ascii="Arial" w:hAnsi="Arial" w:cs="Arial"/>
          <w:sz w:val="20"/>
          <w:szCs w:val="20"/>
        </w:rPr>
        <w:t xml:space="preserve">89 del </w:t>
      </w:r>
      <w:proofErr w:type="spellStart"/>
      <w:r w:rsidRPr="006433D4">
        <w:rPr>
          <w:rFonts w:ascii="Arial" w:hAnsi="Arial" w:cs="Arial"/>
          <w:sz w:val="20"/>
          <w:szCs w:val="20"/>
        </w:rPr>
        <w:t>D.Lgs.</w:t>
      </w:r>
      <w:proofErr w:type="spellEnd"/>
      <w:r w:rsidRPr="006433D4">
        <w:rPr>
          <w:rFonts w:ascii="Arial" w:hAnsi="Arial" w:cs="Arial"/>
          <w:sz w:val="20"/>
          <w:szCs w:val="20"/>
        </w:rPr>
        <w:t xml:space="preserve"> 50/2016</w:t>
      </w:r>
      <w:r w:rsidR="003D5248">
        <w:rPr>
          <w:rFonts w:ascii="Arial" w:hAnsi="Arial" w:cs="Arial"/>
          <w:sz w:val="20"/>
          <w:szCs w:val="20"/>
        </w:rPr>
        <w:t xml:space="preserve"> e </w:t>
      </w:r>
      <w:proofErr w:type="spellStart"/>
      <w:r w:rsidR="003D5248">
        <w:rPr>
          <w:rFonts w:ascii="Arial" w:hAnsi="Arial" w:cs="Arial"/>
          <w:sz w:val="20"/>
          <w:szCs w:val="20"/>
        </w:rPr>
        <w:t>s.m.i.</w:t>
      </w:r>
      <w:proofErr w:type="spellEnd"/>
      <w:r w:rsidRPr="006433D4">
        <w:rPr>
          <w:rFonts w:ascii="Arial" w:hAnsi="Arial" w:cs="Arial"/>
          <w:sz w:val="20"/>
          <w:szCs w:val="20"/>
        </w:rPr>
        <w:t xml:space="preserve">, sono i seguenti: </w:t>
      </w:r>
    </w:p>
    <w:p w14:paraId="01712D00"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1) _____________________________________________________________________________________ ; </w:t>
      </w:r>
    </w:p>
    <w:p w14:paraId="6DD80BE0"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2) _____________________________________________________________________________________ ; </w:t>
      </w:r>
    </w:p>
    <w:p w14:paraId="144C7708"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3) _____________________________________________________________________________________ ; </w:t>
      </w:r>
    </w:p>
    <w:p w14:paraId="547F2713"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4) _____________________________________________________________________________________ ; </w:t>
      </w:r>
    </w:p>
    <w:p w14:paraId="2D0AF472"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5) _____________________________________________________________________________________ ; </w:t>
      </w:r>
    </w:p>
    <w:p w14:paraId="18508C83" w14:textId="77777777" w:rsidR="00B54150" w:rsidRPr="006433D4" w:rsidRDefault="00B54150" w:rsidP="00B54150">
      <w:pPr>
        <w:pStyle w:val="Default"/>
        <w:rPr>
          <w:rFonts w:ascii="Arial" w:hAnsi="Arial" w:cs="Arial"/>
          <w:b/>
          <w:bCs/>
          <w:sz w:val="20"/>
          <w:szCs w:val="20"/>
        </w:rPr>
      </w:pPr>
    </w:p>
    <w:p w14:paraId="652B41EC" w14:textId="77777777" w:rsidR="00B54150" w:rsidRPr="006433D4" w:rsidRDefault="00B54150" w:rsidP="00B54150">
      <w:pPr>
        <w:pStyle w:val="Default"/>
        <w:rPr>
          <w:rFonts w:ascii="Arial" w:hAnsi="Arial" w:cs="Arial"/>
          <w:sz w:val="20"/>
          <w:szCs w:val="20"/>
        </w:rPr>
      </w:pPr>
      <w:r w:rsidRPr="006433D4">
        <w:rPr>
          <w:rFonts w:ascii="Arial" w:hAnsi="Arial" w:cs="Arial"/>
          <w:b/>
          <w:bCs/>
          <w:sz w:val="20"/>
          <w:szCs w:val="20"/>
        </w:rPr>
        <w:t xml:space="preserve">C </w:t>
      </w:r>
      <w:r w:rsidRPr="006433D4">
        <w:rPr>
          <w:rFonts w:ascii="Arial" w:hAnsi="Arial" w:cs="Arial"/>
          <w:sz w:val="20"/>
          <w:szCs w:val="20"/>
        </w:rPr>
        <w:t xml:space="preserve">– che le generalità del soggetto ausiliario della quale si avvale per i requisiti di ordine speciale da questo posseduti e messi a disposizione a proprio favore, sono le seguenti: </w:t>
      </w:r>
    </w:p>
    <w:p w14:paraId="478CEDC0" w14:textId="77777777" w:rsidR="00B54150" w:rsidRPr="006433D4" w:rsidRDefault="00B54150" w:rsidP="00B54150">
      <w:pPr>
        <w:pStyle w:val="Default"/>
        <w:rPr>
          <w:rFonts w:ascii="Arial" w:hAnsi="Arial" w:cs="Arial"/>
          <w:sz w:val="20"/>
          <w:szCs w:val="20"/>
        </w:rPr>
      </w:pPr>
    </w:p>
    <w:p w14:paraId="0489B1A0"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lastRenderedPageBreak/>
        <w:t>Soggetto _______________________________________________________________________</w:t>
      </w:r>
    </w:p>
    <w:p w14:paraId="316FF68E" w14:textId="77777777" w:rsidR="00B54150" w:rsidRPr="006433D4" w:rsidRDefault="00B54150" w:rsidP="00B54150">
      <w:pPr>
        <w:pStyle w:val="Default"/>
        <w:rPr>
          <w:rFonts w:ascii="Arial" w:hAnsi="Arial" w:cs="Arial"/>
          <w:sz w:val="20"/>
          <w:szCs w:val="20"/>
        </w:rPr>
      </w:pPr>
    </w:p>
    <w:p w14:paraId="2F527E9A"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Legale Rappresentante ____________________________________________________________ </w:t>
      </w:r>
    </w:p>
    <w:p w14:paraId="0ACFABB2" w14:textId="77777777" w:rsidR="00B54150" w:rsidRPr="006433D4" w:rsidRDefault="00B54150" w:rsidP="00B54150">
      <w:pPr>
        <w:pStyle w:val="Default"/>
        <w:rPr>
          <w:rFonts w:ascii="Arial" w:hAnsi="Arial" w:cs="Arial"/>
          <w:sz w:val="20"/>
          <w:szCs w:val="20"/>
        </w:rPr>
      </w:pPr>
    </w:p>
    <w:p w14:paraId="5BFA85A8"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sede legale in: Via __________________________________ Comune ___________________________ C.A.P. ______ </w:t>
      </w:r>
    </w:p>
    <w:p w14:paraId="34E66E80" w14:textId="77777777" w:rsidR="00B54150" w:rsidRPr="006433D4" w:rsidRDefault="00B54150" w:rsidP="00B54150">
      <w:pPr>
        <w:pStyle w:val="Default"/>
        <w:jc w:val="both"/>
        <w:rPr>
          <w:rFonts w:ascii="Arial" w:hAnsi="Arial" w:cs="Arial"/>
          <w:sz w:val="20"/>
          <w:szCs w:val="20"/>
        </w:rPr>
      </w:pPr>
    </w:p>
    <w:p w14:paraId="0729F0A2"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Codice Fiscale n. _______________________________ Partita I.V.A. n. ____________________ </w:t>
      </w:r>
    </w:p>
    <w:p w14:paraId="6F0118F1" w14:textId="77777777" w:rsidR="00B54150" w:rsidRPr="006433D4" w:rsidRDefault="00B54150" w:rsidP="00B54150">
      <w:pPr>
        <w:pStyle w:val="Default"/>
        <w:rPr>
          <w:rFonts w:ascii="Arial" w:hAnsi="Arial" w:cs="Arial"/>
          <w:sz w:val="20"/>
          <w:szCs w:val="20"/>
        </w:rPr>
      </w:pPr>
    </w:p>
    <w:p w14:paraId="1826C832"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iscritta nel Registro delle Imprese istituito presso la Camera di Commercio, Industria, Artigianato e Agricoltura di ______________________ al n._________________ in data _________________; </w:t>
      </w:r>
    </w:p>
    <w:p w14:paraId="22DAD658" w14:textId="77777777" w:rsidR="00B54150" w:rsidRPr="006433D4" w:rsidRDefault="00B54150" w:rsidP="00B54150">
      <w:pPr>
        <w:pStyle w:val="Default"/>
        <w:rPr>
          <w:rFonts w:ascii="Arial" w:hAnsi="Arial" w:cs="Arial"/>
          <w:b/>
          <w:bCs/>
          <w:sz w:val="20"/>
          <w:szCs w:val="20"/>
        </w:rPr>
      </w:pPr>
    </w:p>
    <w:p w14:paraId="405DBFF1" w14:textId="77777777" w:rsidR="00B54150" w:rsidRPr="006433D4" w:rsidRDefault="00B54150" w:rsidP="00B54150">
      <w:pPr>
        <w:pStyle w:val="Default"/>
        <w:rPr>
          <w:rFonts w:ascii="Arial" w:hAnsi="Arial" w:cs="Arial"/>
          <w:sz w:val="20"/>
          <w:szCs w:val="20"/>
        </w:rPr>
      </w:pPr>
    </w:p>
    <w:p w14:paraId="67994F73"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N.B. Allegare il contratto, in originale o copia autentica, in virtù del quale l’impresa ausiliaria si obbliga nei confronti del concorrente a fornire i requisiti e a mettere a disposizione le risorse necessarie per tutta la durata dell’appalto. Dal contratto discendono i medesimi obblighi previsti </w:t>
      </w:r>
      <w:r w:rsidRPr="006433D4">
        <w:rPr>
          <w:rFonts w:ascii="Arial" w:hAnsi="Arial" w:cs="Arial"/>
          <w:color w:val="auto"/>
          <w:sz w:val="20"/>
          <w:szCs w:val="20"/>
        </w:rPr>
        <w:t>dall’art.</w:t>
      </w:r>
      <w:r w:rsidRPr="006433D4">
        <w:rPr>
          <w:rFonts w:ascii="Arial" w:hAnsi="Arial" w:cs="Arial"/>
          <w:sz w:val="20"/>
          <w:szCs w:val="20"/>
        </w:rPr>
        <w:t xml:space="preserve"> 89 del D. Lgs. 50/2016</w:t>
      </w:r>
      <w:r w:rsidR="003D5248">
        <w:rPr>
          <w:rFonts w:ascii="Arial" w:hAnsi="Arial" w:cs="Arial"/>
          <w:sz w:val="20"/>
          <w:szCs w:val="20"/>
        </w:rPr>
        <w:t xml:space="preserve"> e </w:t>
      </w:r>
      <w:proofErr w:type="spellStart"/>
      <w:proofErr w:type="gramStart"/>
      <w:r w:rsidR="003D5248">
        <w:rPr>
          <w:rFonts w:ascii="Arial" w:hAnsi="Arial" w:cs="Arial"/>
          <w:sz w:val="20"/>
          <w:szCs w:val="20"/>
        </w:rPr>
        <w:t>s.m.i.</w:t>
      </w:r>
      <w:r w:rsidRPr="006433D4">
        <w:rPr>
          <w:rFonts w:ascii="Arial" w:hAnsi="Arial" w:cs="Arial"/>
          <w:sz w:val="20"/>
          <w:szCs w:val="20"/>
        </w:rPr>
        <w:t>,in</w:t>
      </w:r>
      <w:proofErr w:type="spellEnd"/>
      <w:proofErr w:type="gramEnd"/>
      <w:r w:rsidRPr="006433D4">
        <w:rPr>
          <w:rFonts w:ascii="Arial" w:hAnsi="Arial" w:cs="Arial"/>
          <w:sz w:val="20"/>
          <w:szCs w:val="20"/>
        </w:rPr>
        <w:t xml:space="preserve"> materia di normativa antimafia nei confronti del soggetto ausiliario, in ragione dell’importo dell’appalto posto a base di gara. </w:t>
      </w:r>
    </w:p>
    <w:p w14:paraId="7F89D2E1" w14:textId="77777777" w:rsidR="00B54150" w:rsidRPr="006433D4" w:rsidRDefault="00B54150" w:rsidP="00B54150">
      <w:pPr>
        <w:pStyle w:val="Default"/>
        <w:jc w:val="both"/>
        <w:rPr>
          <w:rFonts w:ascii="Arial" w:hAnsi="Arial" w:cs="Arial"/>
          <w:sz w:val="20"/>
          <w:szCs w:val="20"/>
        </w:rPr>
      </w:pPr>
    </w:p>
    <w:p w14:paraId="656BF55A"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Dichiaro di essere informato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 </w:t>
      </w:r>
    </w:p>
    <w:p w14:paraId="79B06205" w14:textId="77777777" w:rsidR="00B54150" w:rsidRPr="006433D4" w:rsidRDefault="00B54150" w:rsidP="00B54150">
      <w:pPr>
        <w:pStyle w:val="Default"/>
        <w:rPr>
          <w:rFonts w:ascii="Arial" w:hAnsi="Arial" w:cs="Arial"/>
          <w:color w:val="auto"/>
          <w:sz w:val="20"/>
          <w:szCs w:val="20"/>
        </w:rPr>
      </w:pPr>
    </w:p>
    <w:p w14:paraId="7EAD6255" w14:textId="77777777" w:rsidR="00B54150" w:rsidRPr="006433D4" w:rsidRDefault="00B54150" w:rsidP="00B54150">
      <w:pPr>
        <w:pStyle w:val="Default"/>
        <w:rPr>
          <w:rFonts w:ascii="Arial" w:hAnsi="Arial" w:cs="Arial"/>
          <w:sz w:val="20"/>
          <w:szCs w:val="20"/>
        </w:rPr>
      </w:pPr>
    </w:p>
    <w:p w14:paraId="5CA25548" w14:textId="77777777" w:rsidR="00B54150" w:rsidRPr="006433D4" w:rsidRDefault="00B54150" w:rsidP="00B54150">
      <w:pPr>
        <w:pStyle w:val="Default"/>
        <w:rPr>
          <w:rFonts w:ascii="Arial" w:hAnsi="Arial" w:cs="Arial"/>
          <w:sz w:val="20"/>
          <w:szCs w:val="20"/>
        </w:rPr>
      </w:pPr>
    </w:p>
    <w:p w14:paraId="5AAE957A" w14:textId="77777777" w:rsidR="00B54150" w:rsidRPr="006433D4" w:rsidRDefault="00B54150" w:rsidP="00B54150">
      <w:pPr>
        <w:pStyle w:val="Default"/>
        <w:rPr>
          <w:rFonts w:ascii="Arial" w:hAnsi="Arial" w:cs="Arial"/>
          <w:sz w:val="20"/>
          <w:szCs w:val="20"/>
        </w:rPr>
      </w:pPr>
      <w:r w:rsidRPr="006433D4">
        <w:rPr>
          <w:rFonts w:ascii="Arial" w:hAnsi="Arial" w:cs="Arial"/>
          <w:sz w:val="20"/>
          <w:szCs w:val="20"/>
        </w:rPr>
        <w:t xml:space="preserve">______________________________ </w:t>
      </w:r>
    </w:p>
    <w:p w14:paraId="76A95FDB" w14:textId="77777777" w:rsidR="00B54150" w:rsidRPr="006433D4" w:rsidRDefault="00B54150" w:rsidP="00B54150">
      <w:pPr>
        <w:pStyle w:val="Default"/>
        <w:rPr>
          <w:rFonts w:ascii="Arial" w:hAnsi="Arial" w:cs="Arial"/>
          <w:color w:val="auto"/>
          <w:sz w:val="20"/>
          <w:szCs w:val="20"/>
        </w:rPr>
      </w:pPr>
      <w:r w:rsidRPr="006433D4">
        <w:rPr>
          <w:rFonts w:ascii="Arial" w:hAnsi="Arial" w:cs="Arial"/>
          <w:i/>
          <w:iCs/>
          <w:sz w:val="20"/>
          <w:szCs w:val="20"/>
        </w:rPr>
        <w:t>(luogo) (data)</w:t>
      </w:r>
    </w:p>
    <w:p w14:paraId="5ACF3C09" w14:textId="77777777" w:rsidR="00B54150" w:rsidRPr="006433D4" w:rsidRDefault="00B54150" w:rsidP="00B54150">
      <w:pPr>
        <w:pStyle w:val="Default"/>
        <w:jc w:val="right"/>
        <w:rPr>
          <w:rFonts w:ascii="Arial" w:hAnsi="Arial" w:cs="Arial"/>
          <w:sz w:val="20"/>
          <w:szCs w:val="20"/>
        </w:rPr>
      </w:pPr>
      <w:r w:rsidRPr="006433D4">
        <w:rPr>
          <w:rFonts w:ascii="Arial" w:hAnsi="Arial" w:cs="Arial"/>
          <w:sz w:val="20"/>
          <w:szCs w:val="20"/>
        </w:rPr>
        <w:t xml:space="preserve">__________________________________________ </w:t>
      </w:r>
    </w:p>
    <w:p w14:paraId="5B3EF943" w14:textId="77777777" w:rsidR="00B54150" w:rsidRPr="006433D4" w:rsidRDefault="00B54150" w:rsidP="00B54150">
      <w:pPr>
        <w:pStyle w:val="Default"/>
        <w:rPr>
          <w:rFonts w:ascii="Arial" w:hAnsi="Arial" w:cs="Arial"/>
          <w:sz w:val="20"/>
          <w:szCs w:val="20"/>
        </w:rPr>
      </w:pP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t>timbro e firma leggibile</w:t>
      </w:r>
    </w:p>
    <w:p w14:paraId="19ED70EF" w14:textId="77777777" w:rsidR="00B54150" w:rsidRPr="006433D4" w:rsidRDefault="00B54150" w:rsidP="00B54150">
      <w:pPr>
        <w:pStyle w:val="Default"/>
        <w:rPr>
          <w:rFonts w:ascii="Arial" w:hAnsi="Arial" w:cs="Arial"/>
          <w:color w:val="auto"/>
          <w:sz w:val="20"/>
          <w:szCs w:val="20"/>
        </w:rPr>
      </w:pP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r>
      <w:r w:rsidRPr="006433D4">
        <w:rPr>
          <w:rFonts w:ascii="Arial" w:hAnsi="Arial" w:cs="Arial"/>
          <w:i/>
          <w:iCs/>
          <w:sz w:val="20"/>
          <w:szCs w:val="20"/>
        </w:rPr>
        <w:tab/>
        <w:t xml:space="preserve">     impresa </w:t>
      </w:r>
      <w:proofErr w:type="spellStart"/>
      <w:r w:rsidRPr="006433D4">
        <w:rPr>
          <w:rFonts w:ascii="Arial" w:hAnsi="Arial" w:cs="Arial"/>
          <w:i/>
          <w:iCs/>
          <w:sz w:val="20"/>
          <w:szCs w:val="20"/>
        </w:rPr>
        <w:t>ausiliata</w:t>
      </w:r>
      <w:proofErr w:type="spellEnd"/>
    </w:p>
    <w:p w14:paraId="45124263" w14:textId="77777777" w:rsidR="00B54150" w:rsidRPr="006433D4" w:rsidRDefault="00B54150" w:rsidP="00B54150">
      <w:pPr>
        <w:pStyle w:val="Default"/>
        <w:jc w:val="both"/>
        <w:rPr>
          <w:rFonts w:ascii="Arial" w:hAnsi="Arial" w:cs="Arial"/>
          <w:sz w:val="20"/>
          <w:szCs w:val="20"/>
        </w:rPr>
      </w:pPr>
    </w:p>
    <w:p w14:paraId="6889A754" w14:textId="77777777" w:rsidR="00B54150" w:rsidRPr="006433D4" w:rsidRDefault="00B54150" w:rsidP="00B54150">
      <w:pPr>
        <w:pStyle w:val="Default"/>
        <w:jc w:val="both"/>
        <w:rPr>
          <w:rFonts w:ascii="Arial" w:hAnsi="Arial" w:cs="Arial"/>
          <w:sz w:val="20"/>
          <w:szCs w:val="20"/>
        </w:rPr>
      </w:pPr>
    </w:p>
    <w:p w14:paraId="03E539C8" w14:textId="77777777" w:rsidR="00B54150" w:rsidRPr="006433D4" w:rsidRDefault="00B54150" w:rsidP="00B54150">
      <w:pPr>
        <w:pStyle w:val="Default"/>
        <w:jc w:val="both"/>
        <w:rPr>
          <w:rFonts w:ascii="Arial" w:hAnsi="Arial" w:cs="Arial"/>
          <w:sz w:val="20"/>
          <w:szCs w:val="20"/>
        </w:rPr>
      </w:pPr>
    </w:p>
    <w:p w14:paraId="0BE64F3A" w14:textId="77777777" w:rsidR="00B54150" w:rsidRPr="006433D4" w:rsidRDefault="00B54150" w:rsidP="00B54150">
      <w:pPr>
        <w:pStyle w:val="Default"/>
        <w:jc w:val="both"/>
        <w:rPr>
          <w:rFonts w:ascii="Arial" w:hAnsi="Arial" w:cs="Arial"/>
          <w:sz w:val="20"/>
          <w:szCs w:val="20"/>
        </w:rPr>
      </w:pPr>
    </w:p>
    <w:p w14:paraId="1D7A25EF" w14:textId="77777777" w:rsidR="00B54150" w:rsidRPr="006433D4" w:rsidRDefault="00B54150" w:rsidP="00B54150">
      <w:pPr>
        <w:pStyle w:val="Default"/>
        <w:jc w:val="both"/>
        <w:rPr>
          <w:rFonts w:ascii="Arial" w:hAnsi="Arial" w:cs="Arial"/>
          <w:sz w:val="20"/>
          <w:szCs w:val="20"/>
        </w:rPr>
      </w:pPr>
    </w:p>
    <w:p w14:paraId="720E0EB3" w14:textId="77777777" w:rsidR="00B54150" w:rsidRPr="006433D4" w:rsidRDefault="00B54150" w:rsidP="00B54150">
      <w:pPr>
        <w:pStyle w:val="Default"/>
        <w:jc w:val="both"/>
        <w:rPr>
          <w:rFonts w:ascii="Arial" w:hAnsi="Arial" w:cs="Arial"/>
          <w:sz w:val="20"/>
          <w:szCs w:val="20"/>
        </w:rPr>
      </w:pPr>
      <w:r w:rsidRPr="006433D4">
        <w:rPr>
          <w:rFonts w:ascii="Arial" w:hAnsi="Arial" w:cs="Arial"/>
          <w:sz w:val="20"/>
          <w:szCs w:val="20"/>
        </w:rPr>
        <w:t xml:space="preserve">N.B. Alla presente dichiarazione deve essere allegata copia fotostatica di un documento di identità in corso di validità del soggetto firmatario. </w:t>
      </w:r>
    </w:p>
    <w:p w14:paraId="2056D0CE" w14:textId="77777777" w:rsidR="00B54150" w:rsidRPr="00E370A7" w:rsidRDefault="00B54150" w:rsidP="00B54150">
      <w:pPr>
        <w:pStyle w:val="Default"/>
        <w:jc w:val="both"/>
        <w:rPr>
          <w:rFonts w:ascii="Arial" w:hAnsi="Arial" w:cs="Arial"/>
          <w:sz w:val="20"/>
          <w:szCs w:val="20"/>
        </w:rPr>
      </w:pPr>
      <w:r w:rsidRPr="00E370A7">
        <w:rPr>
          <w:rFonts w:ascii="Arial" w:hAnsi="Arial" w:cs="Arial"/>
          <w:sz w:val="20"/>
          <w:szCs w:val="20"/>
        </w:rPr>
        <w:t xml:space="preserve">N.B </w:t>
      </w:r>
      <w:r w:rsidRPr="00E370A7">
        <w:rPr>
          <w:rFonts w:ascii="Arial" w:hAnsi="Arial" w:cs="Arial"/>
          <w:bCs/>
          <w:sz w:val="20"/>
          <w:szCs w:val="20"/>
        </w:rPr>
        <w:t xml:space="preserve">ogni pagina </w:t>
      </w:r>
      <w:r w:rsidRPr="00E370A7">
        <w:rPr>
          <w:rFonts w:ascii="Arial" w:hAnsi="Arial" w:cs="Arial"/>
          <w:sz w:val="20"/>
          <w:szCs w:val="20"/>
        </w:rPr>
        <w:t xml:space="preserve">del presente modulo dovrà essere corredato di </w:t>
      </w:r>
      <w:r w:rsidRPr="00E370A7">
        <w:rPr>
          <w:rFonts w:ascii="Arial" w:hAnsi="Arial" w:cs="Arial"/>
          <w:bCs/>
          <w:sz w:val="20"/>
          <w:szCs w:val="20"/>
        </w:rPr>
        <w:t xml:space="preserve">timbro della società e sigla del legale rappresentante/procuratore. </w:t>
      </w:r>
    </w:p>
    <w:p w14:paraId="3D953857" w14:textId="77777777" w:rsidR="00B54150" w:rsidRPr="006433D4" w:rsidRDefault="00B54150" w:rsidP="00B54150">
      <w:pPr>
        <w:pStyle w:val="Default"/>
        <w:jc w:val="both"/>
        <w:rPr>
          <w:rFonts w:ascii="Arial" w:hAnsi="Arial" w:cs="Arial"/>
          <w:color w:val="auto"/>
          <w:sz w:val="20"/>
          <w:szCs w:val="20"/>
        </w:rPr>
      </w:pPr>
      <w:r w:rsidRPr="006433D4">
        <w:rPr>
          <w:rFonts w:ascii="Arial" w:hAnsi="Arial" w:cs="Arial"/>
          <w:sz w:val="20"/>
          <w:szCs w:val="20"/>
        </w:rPr>
        <w:t>Qualora la documentazione venga sottoscritta dal “procuratore/i” della società dovrà essere allegata copia della relativa procura notarile (GENERALE O SPECIALE) o altro documento da cui evincere i poteri di rappresentanza</w:t>
      </w:r>
    </w:p>
    <w:p w14:paraId="209F42B7" w14:textId="77777777" w:rsidR="00922BF3" w:rsidRPr="006433D4" w:rsidRDefault="00922BF3" w:rsidP="00467238">
      <w:pPr>
        <w:widowControl/>
        <w:rPr>
          <w:rFonts w:ascii="Arial" w:hAnsi="Arial" w:cs="Arial"/>
          <w:sz w:val="20"/>
          <w:szCs w:val="20"/>
          <w:lang w:val="it-IT" w:eastAsia="it-IT"/>
        </w:rPr>
      </w:pPr>
    </w:p>
    <w:p w14:paraId="18CF298B" w14:textId="77777777" w:rsidR="001B15D0" w:rsidRPr="006433D4" w:rsidRDefault="001B15D0" w:rsidP="00467238">
      <w:pPr>
        <w:widowControl/>
        <w:rPr>
          <w:rFonts w:ascii="Arial" w:hAnsi="Arial" w:cs="Arial"/>
          <w:sz w:val="20"/>
          <w:szCs w:val="20"/>
          <w:lang w:val="it-IT" w:eastAsia="it-IT"/>
        </w:rPr>
      </w:pPr>
    </w:p>
    <w:p w14:paraId="5E7982C6" w14:textId="77777777" w:rsidR="001B15D0" w:rsidRPr="006433D4" w:rsidRDefault="001B15D0" w:rsidP="00467238">
      <w:pPr>
        <w:widowControl/>
        <w:rPr>
          <w:rFonts w:ascii="Arial" w:hAnsi="Arial" w:cs="Arial"/>
          <w:sz w:val="20"/>
          <w:szCs w:val="20"/>
          <w:lang w:val="it-IT" w:eastAsia="it-IT"/>
        </w:rPr>
      </w:pPr>
    </w:p>
    <w:p w14:paraId="769AD87E" w14:textId="77777777" w:rsidR="001B15D0" w:rsidRPr="006433D4" w:rsidRDefault="001B15D0" w:rsidP="00467238">
      <w:pPr>
        <w:widowControl/>
        <w:rPr>
          <w:rFonts w:ascii="Arial" w:hAnsi="Arial" w:cs="Arial"/>
          <w:sz w:val="20"/>
          <w:szCs w:val="20"/>
          <w:lang w:val="it-IT" w:eastAsia="it-IT"/>
        </w:rPr>
      </w:pPr>
    </w:p>
    <w:p w14:paraId="2D704F90" w14:textId="77777777" w:rsidR="001B15D0" w:rsidRPr="006433D4" w:rsidRDefault="001B15D0" w:rsidP="00467238">
      <w:pPr>
        <w:widowControl/>
        <w:rPr>
          <w:rFonts w:ascii="Arial" w:hAnsi="Arial" w:cs="Arial"/>
          <w:sz w:val="20"/>
          <w:szCs w:val="20"/>
          <w:lang w:val="it-IT" w:eastAsia="it-IT"/>
        </w:rPr>
      </w:pPr>
    </w:p>
    <w:p w14:paraId="48A90F78" w14:textId="77777777" w:rsidR="001B15D0" w:rsidRPr="006433D4" w:rsidRDefault="001B15D0" w:rsidP="00467238">
      <w:pPr>
        <w:widowControl/>
        <w:rPr>
          <w:rFonts w:ascii="Arial" w:hAnsi="Arial" w:cs="Arial"/>
          <w:sz w:val="20"/>
          <w:szCs w:val="20"/>
          <w:lang w:val="it-IT" w:eastAsia="it-IT"/>
        </w:rPr>
      </w:pPr>
    </w:p>
    <w:p w14:paraId="18C3455D" w14:textId="77777777" w:rsidR="001B15D0" w:rsidRPr="006433D4" w:rsidRDefault="001B15D0" w:rsidP="00467238">
      <w:pPr>
        <w:widowControl/>
        <w:rPr>
          <w:rFonts w:ascii="Arial" w:hAnsi="Arial" w:cs="Arial"/>
          <w:sz w:val="20"/>
          <w:szCs w:val="20"/>
          <w:lang w:val="it-IT" w:eastAsia="it-IT"/>
        </w:rPr>
      </w:pPr>
    </w:p>
    <w:p w14:paraId="1648C14D" w14:textId="77777777" w:rsidR="001B15D0" w:rsidRPr="006433D4" w:rsidRDefault="001B15D0" w:rsidP="00467238">
      <w:pPr>
        <w:widowControl/>
        <w:rPr>
          <w:rFonts w:ascii="Arial" w:hAnsi="Arial" w:cs="Arial"/>
          <w:sz w:val="20"/>
          <w:szCs w:val="20"/>
          <w:lang w:val="it-IT" w:eastAsia="it-IT"/>
        </w:rPr>
      </w:pPr>
    </w:p>
    <w:p w14:paraId="002C6983" w14:textId="77777777" w:rsidR="001B15D0" w:rsidRPr="006433D4" w:rsidRDefault="001B15D0" w:rsidP="00467238">
      <w:pPr>
        <w:widowControl/>
        <w:rPr>
          <w:rFonts w:ascii="Arial" w:hAnsi="Arial" w:cs="Arial"/>
          <w:sz w:val="20"/>
          <w:szCs w:val="20"/>
          <w:lang w:val="it-IT" w:eastAsia="it-IT"/>
        </w:rPr>
      </w:pPr>
    </w:p>
    <w:p w14:paraId="42D88574" w14:textId="77777777" w:rsidR="001B15D0" w:rsidRPr="006433D4" w:rsidRDefault="001B15D0" w:rsidP="00467238">
      <w:pPr>
        <w:widowControl/>
        <w:rPr>
          <w:rFonts w:ascii="Arial" w:hAnsi="Arial" w:cs="Arial"/>
          <w:sz w:val="20"/>
          <w:szCs w:val="20"/>
          <w:lang w:val="it-IT" w:eastAsia="it-IT"/>
        </w:rPr>
      </w:pPr>
    </w:p>
    <w:p w14:paraId="07849C32" w14:textId="77777777" w:rsidR="001B15D0" w:rsidRPr="006433D4" w:rsidRDefault="001B15D0" w:rsidP="00467238">
      <w:pPr>
        <w:widowControl/>
        <w:rPr>
          <w:rFonts w:ascii="Arial" w:hAnsi="Arial" w:cs="Arial"/>
          <w:sz w:val="20"/>
          <w:szCs w:val="20"/>
          <w:lang w:val="it-IT" w:eastAsia="it-IT"/>
        </w:rPr>
      </w:pPr>
    </w:p>
    <w:p w14:paraId="0568DEFE" w14:textId="77777777" w:rsidR="001B15D0" w:rsidRPr="006433D4" w:rsidRDefault="001B15D0" w:rsidP="00467238">
      <w:pPr>
        <w:widowControl/>
        <w:rPr>
          <w:rFonts w:ascii="Arial" w:hAnsi="Arial" w:cs="Arial"/>
          <w:sz w:val="20"/>
          <w:szCs w:val="20"/>
          <w:lang w:val="it-IT" w:eastAsia="it-IT"/>
        </w:rPr>
      </w:pPr>
    </w:p>
    <w:p w14:paraId="233F6BED" w14:textId="77777777" w:rsidR="001B15D0" w:rsidRPr="006433D4" w:rsidRDefault="001B15D0" w:rsidP="00467238">
      <w:pPr>
        <w:widowControl/>
        <w:rPr>
          <w:rFonts w:ascii="Arial" w:hAnsi="Arial" w:cs="Arial"/>
          <w:sz w:val="20"/>
          <w:szCs w:val="20"/>
          <w:lang w:val="it-IT" w:eastAsia="it-IT"/>
        </w:rPr>
      </w:pPr>
    </w:p>
    <w:p w14:paraId="531C18AC" w14:textId="77777777" w:rsidR="001B15D0" w:rsidRPr="006433D4" w:rsidRDefault="001B15D0" w:rsidP="00467238">
      <w:pPr>
        <w:widowControl/>
        <w:rPr>
          <w:rFonts w:ascii="Arial" w:hAnsi="Arial" w:cs="Arial"/>
          <w:sz w:val="20"/>
          <w:szCs w:val="20"/>
          <w:lang w:val="it-IT" w:eastAsia="it-IT"/>
        </w:rPr>
      </w:pPr>
    </w:p>
    <w:p w14:paraId="77EB5373" w14:textId="77777777" w:rsidR="001B15D0" w:rsidRPr="006433D4" w:rsidRDefault="001B15D0" w:rsidP="00467238">
      <w:pPr>
        <w:widowControl/>
        <w:rPr>
          <w:rFonts w:ascii="Arial" w:hAnsi="Arial" w:cs="Arial"/>
          <w:sz w:val="20"/>
          <w:szCs w:val="20"/>
          <w:lang w:val="it-IT" w:eastAsia="it-IT"/>
        </w:rPr>
      </w:pPr>
    </w:p>
    <w:p w14:paraId="19ED623C" w14:textId="77777777" w:rsidR="001B15D0" w:rsidRDefault="001B15D0" w:rsidP="00467238">
      <w:pPr>
        <w:widowControl/>
        <w:rPr>
          <w:rFonts w:ascii="Arial" w:hAnsi="Arial" w:cs="Arial"/>
          <w:sz w:val="20"/>
          <w:szCs w:val="20"/>
          <w:lang w:val="it-IT" w:eastAsia="it-IT"/>
        </w:rPr>
      </w:pPr>
    </w:p>
    <w:p w14:paraId="42DE4A39" w14:textId="77777777" w:rsidR="00E370A7" w:rsidRDefault="00E370A7" w:rsidP="00467238">
      <w:pPr>
        <w:widowControl/>
        <w:rPr>
          <w:rFonts w:ascii="Arial" w:hAnsi="Arial" w:cs="Arial"/>
          <w:sz w:val="20"/>
          <w:szCs w:val="20"/>
          <w:lang w:val="it-IT" w:eastAsia="it-IT"/>
        </w:rPr>
      </w:pPr>
    </w:p>
    <w:p w14:paraId="64D24FE9" w14:textId="77777777" w:rsidR="00E370A7" w:rsidRDefault="00E370A7" w:rsidP="00467238">
      <w:pPr>
        <w:widowControl/>
        <w:rPr>
          <w:rFonts w:ascii="Arial" w:hAnsi="Arial" w:cs="Arial"/>
          <w:sz w:val="20"/>
          <w:szCs w:val="20"/>
          <w:lang w:val="it-IT" w:eastAsia="it-IT"/>
        </w:rPr>
      </w:pPr>
    </w:p>
    <w:p w14:paraId="73508A5D" w14:textId="77777777" w:rsidR="00E370A7" w:rsidRDefault="00E370A7" w:rsidP="00467238">
      <w:pPr>
        <w:widowControl/>
        <w:rPr>
          <w:rFonts w:ascii="Arial" w:hAnsi="Arial" w:cs="Arial"/>
          <w:sz w:val="20"/>
          <w:szCs w:val="20"/>
          <w:lang w:val="it-IT" w:eastAsia="it-IT"/>
        </w:rPr>
      </w:pPr>
    </w:p>
    <w:p w14:paraId="73D90120" w14:textId="77777777" w:rsidR="00E370A7" w:rsidRDefault="00E370A7" w:rsidP="00467238">
      <w:pPr>
        <w:widowControl/>
        <w:rPr>
          <w:rFonts w:ascii="Arial" w:hAnsi="Arial" w:cs="Arial"/>
          <w:sz w:val="20"/>
          <w:szCs w:val="20"/>
          <w:lang w:val="it-IT" w:eastAsia="it-IT"/>
        </w:rPr>
      </w:pPr>
    </w:p>
    <w:p w14:paraId="670D25D4" w14:textId="77777777" w:rsidR="00E370A7" w:rsidRDefault="00E370A7" w:rsidP="00467238">
      <w:pPr>
        <w:widowControl/>
        <w:rPr>
          <w:rFonts w:ascii="Arial" w:hAnsi="Arial" w:cs="Arial"/>
          <w:sz w:val="20"/>
          <w:szCs w:val="20"/>
          <w:lang w:val="it-IT" w:eastAsia="it-IT"/>
        </w:rPr>
      </w:pPr>
    </w:p>
    <w:p w14:paraId="7E7123EF" w14:textId="77777777" w:rsidR="00451AEF" w:rsidRPr="006433D4" w:rsidRDefault="00451AEF" w:rsidP="001E6F51">
      <w:pPr>
        <w:rPr>
          <w:rFonts w:ascii="Arial" w:hAnsi="Arial" w:cs="Arial"/>
          <w:sz w:val="20"/>
          <w:szCs w:val="20"/>
          <w:lang w:val="it-IT" w:eastAsia="it-IT"/>
        </w:rPr>
      </w:pPr>
    </w:p>
    <w:sectPr w:rsidR="00451AEF" w:rsidRPr="006433D4" w:rsidSect="00DD303C">
      <w:footerReference w:type="even"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0FD0" w14:textId="77777777" w:rsidR="00EB1F35" w:rsidRDefault="00EB1F35">
      <w:r>
        <w:separator/>
      </w:r>
    </w:p>
  </w:endnote>
  <w:endnote w:type="continuationSeparator" w:id="0">
    <w:p w14:paraId="47BD851E" w14:textId="77777777" w:rsidR="00EB1F35" w:rsidRDefault="00EB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MS-Bold">
    <w:altName w:val="MS Mincho"/>
    <w:panose1 w:val="00000000000000000000"/>
    <w:charset w:val="0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5B3D" w14:textId="77777777" w:rsidR="00854E06" w:rsidRDefault="00854E06" w:rsidP="00AA31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F8E8D0" w14:textId="77777777" w:rsidR="00854E06" w:rsidRDefault="00854E06" w:rsidP="00F262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F8AF" w14:textId="77777777" w:rsidR="00854E06" w:rsidRDefault="00854E06" w:rsidP="00F262F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0DCB" w14:textId="77777777" w:rsidR="00EB1F35" w:rsidRDefault="00EB1F35">
      <w:r>
        <w:separator/>
      </w:r>
    </w:p>
  </w:footnote>
  <w:footnote w:type="continuationSeparator" w:id="0">
    <w:p w14:paraId="7FCA7523" w14:textId="77777777" w:rsidR="00EB1F35" w:rsidRDefault="00EB1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eastAsia="TrebuchetMS-Bold" w:hAnsi="Calibri" w:cs="Calibri" w:hint="default"/>
        <w:bCs/>
        <w:i/>
        <w:iCs/>
        <w:sz w:val="20"/>
        <w:szCs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920"/>
        </w:tabs>
        <w:ind w:left="920" w:hanging="360"/>
      </w:pPr>
      <w:rPr>
        <w:rFonts w:ascii="Wingdings" w:hAnsi="Wingdings" w:cs="Times New Roman" w:hint="default"/>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5"/>
    <w:multiLevelType w:val="singleLevel"/>
    <w:tmpl w:val="8DA6AB02"/>
    <w:name w:val="WW8Num5"/>
    <w:lvl w:ilvl="0">
      <w:start w:val="1"/>
      <w:numFmt w:val="lowerLetter"/>
      <w:lvlText w:val="%1)"/>
      <w:lvlJc w:val="left"/>
      <w:pPr>
        <w:tabs>
          <w:tab w:val="num" w:pos="-263"/>
        </w:tabs>
        <w:ind w:left="502" w:hanging="360"/>
      </w:pPr>
      <w:rPr>
        <w:rFonts w:ascii="Calibri" w:eastAsia="TrebuchetMS-Bold" w:hAnsi="Calibri" w:cs="Calibri" w:hint="default"/>
        <w:b/>
        <w:bCs/>
        <w:i w:val="0"/>
        <w:iCs/>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1440" w:hanging="360"/>
      </w:pPr>
      <w:rPr>
        <w:rFonts w:ascii="OpenSymbol" w:hAnsi="OpenSymbol" w:cs="OpenSymbol"/>
        <w:b/>
        <w:color w:val="00000A"/>
        <w:sz w:val="24"/>
        <w:lang w:val="it-I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OpenSymbol" w:hAnsi="OpenSymbol" w:cs="OpenSymbol"/>
        <w:b/>
        <w:color w:val="00000A"/>
        <w:sz w:val="24"/>
        <w:lang w:val="it-IT"/>
      </w:rPr>
    </w:lvl>
    <w:lvl w:ilvl="1">
      <w:start w:val="1"/>
      <w:numFmt w:val="bullet"/>
      <w:lvlText w:val="-"/>
      <w:lvlJc w:val="left"/>
      <w:pPr>
        <w:tabs>
          <w:tab w:val="num" w:pos="0"/>
        </w:tabs>
        <w:ind w:left="2160" w:hanging="360"/>
      </w:pPr>
      <w:rPr>
        <w:rFonts w:ascii="OpenSymbol" w:hAnsi="OpenSymbol" w:cs="OpenSymbol"/>
        <w:b/>
        <w:color w:val="00000A"/>
        <w:sz w:val="24"/>
        <w:lang w:val="it-IT"/>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1440" w:hanging="360"/>
      </w:pPr>
      <w:rPr>
        <w:rFonts w:ascii="OpenSymbol" w:hAnsi="OpenSymbol" w:cs="OpenSymbol"/>
        <w:b/>
        <w:color w:val="00000A"/>
        <w:sz w:val="24"/>
      </w:rPr>
    </w:lvl>
    <w:lvl w:ilvl="1">
      <w:start w:val="1"/>
      <w:numFmt w:val="bullet"/>
      <w:lvlText w:val="-"/>
      <w:lvlJc w:val="left"/>
      <w:pPr>
        <w:tabs>
          <w:tab w:val="num" w:pos="0"/>
        </w:tabs>
        <w:ind w:left="2160" w:hanging="360"/>
      </w:pPr>
      <w:rPr>
        <w:rFonts w:ascii="OpenSymbol" w:hAnsi="OpenSymbol" w:cs="OpenSymbol"/>
        <w:b/>
        <w:color w:val="00000A"/>
        <w:sz w:val="24"/>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OpenSymbol" w:hAnsi="OpenSymbol" w:cs="OpenSymbol"/>
        <w:b/>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OpenSymbol" w:hAnsi="OpenSymbol" w:cs="OpenSymbol"/>
        <w:b/>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B"/>
    <w:multiLevelType w:val="multilevel"/>
    <w:tmpl w:val="0000001B"/>
    <w:name w:val="WW8Num28"/>
    <w:lvl w:ilvl="0">
      <w:start w:val="1"/>
      <w:numFmt w:val="bullet"/>
      <w:lvlText w:val="-"/>
      <w:lvlJc w:val="left"/>
      <w:pPr>
        <w:tabs>
          <w:tab w:val="num" w:pos="708"/>
        </w:tabs>
        <w:ind w:left="720" w:hanging="360"/>
      </w:pPr>
      <w:rPr>
        <w:rFonts w:ascii="OpenSymbol" w:hAnsi="OpenSymbol" w:cs="OpenSymbol"/>
        <w:b/>
        <w:color w:val="00000A"/>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C"/>
    <w:multiLevelType w:val="multilevel"/>
    <w:tmpl w:val="0000001C"/>
    <w:name w:val="WW8Num29"/>
    <w:lvl w:ilvl="0">
      <w:start w:val="1"/>
      <w:numFmt w:val="lowerLetter"/>
      <w:lvlText w:val="%1)"/>
      <w:lvlJc w:val="left"/>
      <w:pPr>
        <w:tabs>
          <w:tab w:val="num" w:pos="708"/>
        </w:tabs>
        <w:ind w:left="1004" w:hanging="360"/>
      </w:pPr>
      <w:rPr>
        <w:rFonts w:ascii="Calibri" w:hAnsi="Calibri" w:cs="Calibri"/>
        <w:b/>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0000001F"/>
    <w:multiLevelType w:val="multilevel"/>
    <w:tmpl w:val="0000001F"/>
    <w:name w:val="WW8Num32"/>
    <w:lvl w:ilvl="0">
      <w:start w:val="1"/>
      <w:numFmt w:val="bullet"/>
      <w:lvlText w:val="-"/>
      <w:lvlJc w:val="left"/>
      <w:pPr>
        <w:tabs>
          <w:tab w:val="num" w:pos="0"/>
        </w:tabs>
        <w:ind w:left="720" w:hanging="360"/>
      </w:pPr>
      <w:rPr>
        <w:rFonts w:ascii="OpenSymbol" w:hAnsi="OpenSymbol" w:cs="OpenSymbol"/>
        <w:b/>
        <w:color w:val="00000A"/>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Wingdings" w:hAnsi="Wingdings" w:cs="Wingdings" w:hint="default"/>
      </w:rPr>
    </w:lvl>
  </w:abstractNum>
  <w:abstractNum w:abstractNumId="22" w15:restartNumberingAfterBreak="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15:restartNumberingAfterBreak="0">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5DB4037"/>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A146470"/>
    <w:multiLevelType w:val="hybridMultilevel"/>
    <w:tmpl w:val="B89A5D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0AC560CA"/>
    <w:multiLevelType w:val="multilevel"/>
    <w:tmpl w:val="97947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D594974"/>
    <w:multiLevelType w:val="hybridMultilevel"/>
    <w:tmpl w:val="413AA4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112F5FF9"/>
    <w:multiLevelType w:val="hybridMultilevel"/>
    <w:tmpl w:val="1ECA9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1650325"/>
    <w:multiLevelType w:val="hybridMultilevel"/>
    <w:tmpl w:val="C122F1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9201A18"/>
    <w:multiLevelType w:val="hybridMultilevel"/>
    <w:tmpl w:val="5FA6D974"/>
    <w:lvl w:ilvl="0" w:tplc="55A878E6">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1D5E4BDA"/>
    <w:multiLevelType w:val="hybridMultilevel"/>
    <w:tmpl w:val="3D36A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1E560845"/>
    <w:multiLevelType w:val="hybridMultilevel"/>
    <w:tmpl w:val="8E58335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EB37914"/>
    <w:multiLevelType w:val="hybridMultilevel"/>
    <w:tmpl w:val="8084EA16"/>
    <w:lvl w:ilvl="0" w:tplc="04100019">
      <w:start w:val="1"/>
      <w:numFmt w:val="lowerLetter"/>
      <w:lvlText w:val="%1."/>
      <w:lvlJc w:val="left"/>
      <w:pPr>
        <w:ind w:left="644" w:hanging="360"/>
      </w:pPr>
      <w:rPr>
        <w:rFonts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7DA0C59"/>
    <w:multiLevelType w:val="hybridMultilevel"/>
    <w:tmpl w:val="D78E0ED0"/>
    <w:lvl w:ilvl="0" w:tplc="D3CCC2C4">
      <w:start w:val="1"/>
      <w:numFmt w:val="bullet"/>
      <w:lvlText w:val="à"/>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868651F"/>
    <w:multiLevelType w:val="hybridMultilevel"/>
    <w:tmpl w:val="5456FA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D863805"/>
    <w:multiLevelType w:val="hybridMultilevel"/>
    <w:tmpl w:val="BDF4E132"/>
    <w:lvl w:ilvl="0" w:tplc="04100007">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DC232A5"/>
    <w:multiLevelType w:val="hybridMultilevel"/>
    <w:tmpl w:val="092E92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0F559A6"/>
    <w:multiLevelType w:val="hybridMultilevel"/>
    <w:tmpl w:val="6C489DDE"/>
    <w:lvl w:ilvl="0" w:tplc="55A878E6">
      <w:start w:val="1"/>
      <w:numFmt w:val="bullet"/>
      <w:lvlText w:val="▪"/>
      <w:lvlJc w:val="left"/>
      <w:pPr>
        <w:tabs>
          <w:tab w:val="num" w:pos="1635"/>
        </w:tabs>
        <w:ind w:left="1635" w:hanging="360"/>
      </w:pPr>
      <w:rPr>
        <w:rFonts w:ascii="Times New Roman" w:hAnsi="Times New Roman" w:cs="Times New Roman" w:hint="default"/>
      </w:rPr>
    </w:lvl>
    <w:lvl w:ilvl="1" w:tplc="984C4A0A">
      <w:start w:val="10"/>
      <w:numFmt w:val="decimal"/>
      <w:lvlText w:val="%2)"/>
      <w:lvlJc w:val="left"/>
      <w:pPr>
        <w:tabs>
          <w:tab w:val="num" w:pos="1440"/>
        </w:tabs>
        <w:ind w:left="1440" w:hanging="360"/>
      </w:pPr>
      <w:rPr>
        <w:rFonts w:hint="default"/>
      </w:rPr>
    </w:lvl>
    <w:lvl w:ilvl="2" w:tplc="882EC41A">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38752597"/>
    <w:multiLevelType w:val="hybridMultilevel"/>
    <w:tmpl w:val="7A883B4C"/>
    <w:lvl w:ilvl="0" w:tplc="04100019">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4" w15:restartNumberingAfterBreak="0">
    <w:nsid w:val="40FE1644"/>
    <w:multiLevelType w:val="hybridMultilevel"/>
    <w:tmpl w:val="4720F6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CE0C12"/>
    <w:multiLevelType w:val="hybridMultilevel"/>
    <w:tmpl w:val="32506C7C"/>
    <w:lvl w:ilvl="0" w:tplc="355EC86A">
      <w:numFmt w:val="bullet"/>
      <w:lvlText w:val=""/>
      <w:lvlJc w:val="left"/>
      <w:pPr>
        <w:ind w:left="720" w:hanging="360"/>
      </w:pPr>
      <w:rPr>
        <w:rFonts w:ascii="Symbol" w:eastAsia="Times New Roman"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8F072C0"/>
    <w:multiLevelType w:val="hybridMultilevel"/>
    <w:tmpl w:val="151E8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204260"/>
    <w:multiLevelType w:val="hybridMultilevel"/>
    <w:tmpl w:val="1DC093A2"/>
    <w:lvl w:ilvl="0" w:tplc="0410001B">
      <w:start w:val="1"/>
      <w:numFmt w:val="lowerRoman"/>
      <w:lvlText w:val="%1."/>
      <w:lvlJc w:val="right"/>
      <w:pPr>
        <w:ind w:left="1440" w:hanging="360"/>
      </w:pPr>
      <w:rPr>
        <w:rFont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4F203E96"/>
    <w:multiLevelType w:val="hybridMultilevel"/>
    <w:tmpl w:val="D808406A"/>
    <w:lvl w:ilvl="0" w:tplc="2C8E9DB8">
      <w:start w:val="2"/>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2A84360"/>
    <w:multiLevelType w:val="hybridMultilevel"/>
    <w:tmpl w:val="13D2AC78"/>
    <w:lvl w:ilvl="0" w:tplc="A3A22BB2">
      <w:start w:val="1"/>
      <w:numFmt w:val="bullet"/>
      <w:lvlText w:val="□"/>
      <w:lvlJc w:val="left"/>
      <w:pPr>
        <w:tabs>
          <w:tab w:val="num" w:pos="720"/>
        </w:tabs>
        <w:ind w:left="720" w:hanging="360"/>
      </w:pPr>
      <w:rPr>
        <w:rFonts w:hint="default"/>
        <w:color w:val="auto"/>
        <w:sz w:val="36"/>
        <w:szCs w:val="36"/>
      </w:rPr>
    </w:lvl>
    <w:lvl w:ilvl="1" w:tplc="002E4DFE">
      <w:numFmt w:val="bullet"/>
      <w:lvlText w:val="-"/>
      <w:lvlJc w:val="left"/>
      <w:pPr>
        <w:ind w:left="1440" w:hanging="360"/>
      </w:pPr>
      <w:rPr>
        <w:rFonts w:ascii="Calibri" w:eastAsia="Times New Roman" w:hAnsi="Calibri" w:cs="Calibri"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52AF439E"/>
    <w:multiLevelType w:val="hybridMultilevel"/>
    <w:tmpl w:val="A1EAFA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66E09E8"/>
    <w:multiLevelType w:val="hybridMultilevel"/>
    <w:tmpl w:val="61020B98"/>
    <w:lvl w:ilvl="0" w:tplc="55A878E6">
      <w:start w:val="1"/>
      <w:numFmt w:val="bullet"/>
      <w:lvlText w:val="▪"/>
      <w:lvlJc w:val="left"/>
      <w:pPr>
        <w:tabs>
          <w:tab w:val="num" w:pos="1635"/>
        </w:tabs>
        <w:ind w:left="1635" w:hanging="360"/>
      </w:pPr>
      <w:rPr>
        <w:rFonts w:ascii="Times New Roman" w:hAnsi="Times New Roman" w:cs="Times New Roman" w:hint="default"/>
      </w:rPr>
    </w:lvl>
    <w:lvl w:ilvl="1" w:tplc="984C4A0A">
      <w:start w:val="10"/>
      <w:numFmt w:val="decimal"/>
      <w:lvlText w:val="%2)"/>
      <w:lvlJc w:val="left"/>
      <w:pPr>
        <w:tabs>
          <w:tab w:val="num" w:pos="1440"/>
        </w:tabs>
        <w:ind w:left="1440" w:hanging="360"/>
      </w:pPr>
      <w:rPr>
        <w:rFonts w:hint="default"/>
      </w:rPr>
    </w:lvl>
    <w:lvl w:ilvl="2" w:tplc="882EC41A">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5E8157EC"/>
    <w:multiLevelType w:val="hybridMultilevel"/>
    <w:tmpl w:val="6E3EA888"/>
    <w:lvl w:ilvl="0" w:tplc="630AD664">
      <w:start w:val="2"/>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3" w15:restartNumberingAfterBreak="0">
    <w:nsid w:val="695120CC"/>
    <w:multiLevelType w:val="hybridMultilevel"/>
    <w:tmpl w:val="D02003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B242126"/>
    <w:multiLevelType w:val="hybridMultilevel"/>
    <w:tmpl w:val="B1F487AC"/>
    <w:lvl w:ilvl="0" w:tplc="273C91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E003D0D"/>
    <w:multiLevelType w:val="hybridMultilevel"/>
    <w:tmpl w:val="9A58ACAE"/>
    <w:lvl w:ilvl="0" w:tplc="1960E69C">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BE97D44"/>
    <w:multiLevelType w:val="hybridMultilevel"/>
    <w:tmpl w:val="F45CFF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D9C2C31"/>
    <w:multiLevelType w:val="hybridMultilevel"/>
    <w:tmpl w:val="4AFACCA6"/>
    <w:lvl w:ilvl="0" w:tplc="42D2F3EC">
      <w:start w:val="1"/>
      <w:numFmt w:val="bullet"/>
      <w:lvlText w:val="-"/>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DD47588"/>
    <w:multiLevelType w:val="hybridMultilevel"/>
    <w:tmpl w:val="75E2B910"/>
    <w:lvl w:ilvl="0" w:tplc="04100017">
      <w:start w:val="1"/>
      <w:numFmt w:val="lowerLetter"/>
      <w:lvlText w:val="%1)"/>
      <w:lvlJc w:val="left"/>
      <w:pPr>
        <w:ind w:left="644" w:hanging="360"/>
      </w:pPr>
      <w:rPr>
        <w:rFonts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F455369"/>
    <w:multiLevelType w:val="hybridMultilevel"/>
    <w:tmpl w:val="4C664A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FA95592"/>
    <w:multiLevelType w:val="hybridMultilevel"/>
    <w:tmpl w:val="E1204A5E"/>
    <w:lvl w:ilvl="0" w:tplc="2680792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8D1AA442">
      <w:start w:val="1"/>
      <w:numFmt w:val="bullet"/>
      <w:lvlText w:val="-"/>
      <w:lvlJc w:val="left"/>
      <w:pPr>
        <w:tabs>
          <w:tab w:val="num" w:pos="1800"/>
        </w:tabs>
        <w:ind w:left="1800" w:hanging="360"/>
      </w:pPr>
      <w:rPr>
        <w:rFonts w:ascii="Times New Roman" w:eastAsia="Times New Roman" w:hAnsi="Times New Roman" w:cs="Times New Roman" w:hint="default"/>
      </w:rPr>
    </w:lvl>
    <w:lvl w:ilvl="3" w:tplc="04100001">
      <w:start w:val="1"/>
      <w:numFmt w:val="bullet"/>
      <w:pStyle w:val="Titolo4"/>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4"/>
  </w:num>
  <w:num w:numId="3">
    <w:abstractNumId w:val="40"/>
  </w:num>
  <w:num w:numId="4">
    <w:abstractNumId w:val="61"/>
  </w:num>
  <w:num w:numId="5">
    <w:abstractNumId w:val="27"/>
  </w:num>
  <w:num w:numId="6">
    <w:abstractNumId w:val="32"/>
  </w:num>
  <w:num w:numId="7">
    <w:abstractNumId w:val="38"/>
  </w:num>
  <w:num w:numId="8">
    <w:abstractNumId w:val="42"/>
  </w:num>
  <w:num w:numId="9">
    <w:abstractNumId w:val="2"/>
  </w:num>
  <w:num w:numId="10">
    <w:abstractNumId w:val="11"/>
  </w:num>
  <w:num w:numId="11">
    <w:abstractNumId w:val="12"/>
  </w:num>
  <w:num w:numId="12">
    <w:abstractNumId w:val="13"/>
  </w:num>
  <w:num w:numId="13">
    <w:abstractNumId w:val="14"/>
  </w:num>
  <w:num w:numId="14">
    <w:abstractNumId w:val="41"/>
  </w:num>
  <w:num w:numId="15">
    <w:abstractNumId w:val="35"/>
  </w:num>
  <w:num w:numId="16">
    <w:abstractNumId w:val="31"/>
  </w:num>
  <w:num w:numId="17">
    <w:abstractNumId w:val="46"/>
  </w:num>
  <w:num w:numId="18">
    <w:abstractNumId w:val="50"/>
  </w:num>
  <w:num w:numId="19">
    <w:abstractNumId w:val="26"/>
  </w:num>
  <w:num w:numId="20">
    <w:abstractNumId w:val="60"/>
  </w:num>
  <w:num w:numId="21">
    <w:abstractNumId w:val="39"/>
  </w:num>
  <w:num w:numId="22">
    <w:abstractNumId w:val="28"/>
  </w:num>
  <w:num w:numId="23">
    <w:abstractNumId w:val="53"/>
  </w:num>
  <w:num w:numId="24">
    <w:abstractNumId w:val="47"/>
  </w:num>
  <w:num w:numId="25">
    <w:abstractNumId w:val="59"/>
  </w:num>
  <w:num w:numId="26">
    <w:abstractNumId w:val="44"/>
  </w:num>
  <w:num w:numId="27">
    <w:abstractNumId w:val="30"/>
  </w:num>
  <w:num w:numId="28">
    <w:abstractNumId w:val="57"/>
  </w:num>
  <w:num w:numId="29">
    <w:abstractNumId w:val="34"/>
  </w:num>
  <w:num w:numId="30">
    <w:abstractNumId w:val="55"/>
  </w:num>
  <w:num w:numId="31">
    <w:abstractNumId w:val="22"/>
  </w:num>
  <w:num w:numId="32">
    <w:abstractNumId w:val="33"/>
  </w:num>
  <w:num w:numId="33">
    <w:abstractNumId w:val="23"/>
  </w:num>
  <w:num w:numId="34">
    <w:abstractNumId w:val="49"/>
  </w:num>
  <w:num w:numId="35">
    <w:abstractNumId w:val="48"/>
  </w:num>
  <w:num w:numId="36">
    <w:abstractNumId w:val="54"/>
  </w:num>
  <w:num w:numId="37">
    <w:abstractNumId w:val="45"/>
  </w:num>
  <w:num w:numId="38">
    <w:abstractNumId w:val="0"/>
  </w:num>
  <w:num w:numId="39">
    <w:abstractNumId w:val="1"/>
  </w:num>
  <w:num w:numId="40">
    <w:abstractNumId w:val="3"/>
  </w:num>
  <w:num w:numId="41">
    <w:abstractNumId w:val="58"/>
  </w:num>
  <w:num w:numId="42">
    <w:abstractNumId w:val="52"/>
  </w:num>
  <w:num w:numId="43">
    <w:abstractNumId w:val="29"/>
  </w:num>
  <w:num w:numId="44">
    <w:abstractNumId w:val="56"/>
  </w:num>
  <w:num w:numId="45">
    <w:abstractNumId w:val="36"/>
  </w:num>
  <w:num w:numId="46">
    <w:abstractNumId w:val="43"/>
  </w:num>
  <w:num w:numId="47">
    <w:abstractNumId w:val="51"/>
  </w:num>
  <w:num w:numId="48">
    <w:abstractNumId w:val="4"/>
  </w:num>
  <w:num w:numId="4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F0"/>
    <w:rsid w:val="00000115"/>
    <w:rsid w:val="00003812"/>
    <w:rsid w:val="000038CC"/>
    <w:rsid w:val="00004D24"/>
    <w:rsid w:val="00005D97"/>
    <w:rsid w:val="00006965"/>
    <w:rsid w:val="00007DA0"/>
    <w:rsid w:val="00010D85"/>
    <w:rsid w:val="00011FC0"/>
    <w:rsid w:val="00017AAF"/>
    <w:rsid w:val="00020050"/>
    <w:rsid w:val="00021788"/>
    <w:rsid w:val="0002263B"/>
    <w:rsid w:val="0002311F"/>
    <w:rsid w:val="00024978"/>
    <w:rsid w:val="00025C7D"/>
    <w:rsid w:val="00026800"/>
    <w:rsid w:val="00027DD5"/>
    <w:rsid w:val="000324B4"/>
    <w:rsid w:val="00033BB8"/>
    <w:rsid w:val="00035C20"/>
    <w:rsid w:val="000367FB"/>
    <w:rsid w:val="00036C36"/>
    <w:rsid w:val="0004071F"/>
    <w:rsid w:val="00043AB4"/>
    <w:rsid w:val="00046CE0"/>
    <w:rsid w:val="00046FF4"/>
    <w:rsid w:val="00047FF4"/>
    <w:rsid w:val="00050896"/>
    <w:rsid w:val="00050920"/>
    <w:rsid w:val="00050D97"/>
    <w:rsid w:val="00052033"/>
    <w:rsid w:val="000527F4"/>
    <w:rsid w:val="000545B9"/>
    <w:rsid w:val="000573CA"/>
    <w:rsid w:val="0005776B"/>
    <w:rsid w:val="00057FF8"/>
    <w:rsid w:val="00060FCF"/>
    <w:rsid w:val="000632AE"/>
    <w:rsid w:val="00063742"/>
    <w:rsid w:val="00064E9D"/>
    <w:rsid w:val="000662AC"/>
    <w:rsid w:val="000666D8"/>
    <w:rsid w:val="00070645"/>
    <w:rsid w:val="000710B7"/>
    <w:rsid w:val="00071CC3"/>
    <w:rsid w:val="0007252B"/>
    <w:rsid w:val="000747E5"/>
    <w:rsid w:val="00074C46"/>
    <w:rsid w:val="00074E3D"/>
    <w:rsid w:val="000751F4"/>
    <w:rsid w:val="00076382"/>
    <w:rsid w:val="0007648E"/>
    <w:rsid w:val="00081178"/>
    <w:rsid w:val="00084FD9"/>
    <w:rsid w:val="00087C1D"/>
    <w:rsid w:val="00095993"/>
    <w:rsid w:val="00095BD0"/>
    <w:rsid w:val="000A1325"/>
    <w:rsid w:val="000A2A8F"/>
    <w:rsid w:val="000A2C38"/>
    <w:rsid w:val="000A42F2"/>
    <w:rsid w:val="000A5A3B"/>
    <w:rsid w:val="000A6B5E"/>
    <w:rsid w:val="000A6EA2"/>
    <w:rsid w:val="000A7488"/>
    <w:rsid w:val="000B0288"/>
    <w:rsid w:val="000B3BD9"/>
    <w:rsid w:val="000B3CE3"/>
    <w:rsid w:val="000B7EE2"/>
    <w:rsid w:val="000C23E0"/>
    <w:rsid w:val="000C3171"/>
    <w:rsid w:val="000C5296"/>
    <w:rsid w:val="000C6B25"/>
    <w:rsid w:val="000C7126"/>
    <w:rsid w:val="000D149F"/>
    <w:rsid w:val="000D2426"/>
    <w:rsid w:val="000D27FE"/>
    <w:rsid w:val="000D6353"/>
    <w:rsid w:val="000D7B43"/>
    <w:rsid w:val="000E1DDB"/>
    <w:rsid w:val="000E247F"/>
    <w:rsid w:val="000E4E64"/>
    <w:rsid w:val="000E792C"/>
    <w:rsid w:val="000F0F21"/>
    <w:rsid w:val="000F114B"/>
    <w:rsid w:val="000F1757"/>
    <w:rsid w:val="000F21A8"/>
    <w:rsid w:val="000F27D7"/>
    <w:rsid w:val="000F2891"/>
    <w:rsid w:val="000F4015"/>
    <w:rsid w:val="000F573A"/>
    <w:rsid w:val="000F5996"/>
    <w:rsid w:val="000F7358"/>
    <w:rsid w:val="000F7D38"/>
    <w:rsid w:val="0010048B"/>
    <w:rsid w:val="00100800"/>
    <w:rsid w:val="00100A03"/>
    <w:rsid w:val="00102348"/>
    <w:rsid w:val="00103774"/>
    <w:rsid w:val="001056DF"/>
    <w:rsid w:val="00106E9A"/>
    <w:rsid w:val="00106EE0"/>
    <w:rsid w:val="0011058C"/>
    <w:rsid w:val="00112133"/>
    <w:rsid w:val="001123BC"/>
    <w:rsid w:val="001143A2"/>
    <w:rsid w:val="00122534"/>
    <w:rsid w:val="00125BB3"/>
    <w:rsid w:val="00125DA6"/>
    <w:rsid w:val="00126BFE"/>
    <w:rsid w:val="0013008A"/>
    <w:rsid w:val="001308D7"/>
    <w:rsid w:val="00130CE7"/>
    <w:rsid w:val="00133ECD"/>
    <w:rsid w:val="001347C5"/>
    <w:rsid w:val="0013587E"/>
    <w:rsid w:val="00136CA7"/>
    <w:rsid w:val="001400AB"/>
    <w:rsid w:val="00142121"/>
    <w:rsid w:val="001421FD"/>
    <w:rsid w:val="001433FC"/>
    <w:rsid w:val="0014367B"/>
    <w:rsid w:val="0014399C"/>
    <w:rsid w:val="001445EE"/>
    <w:rsid w:val="00150279"/>
    <w:rsid w:val="00150FAC"/>
    <w:rsid w:val="00151A36"/>
    <w:rsid w:val="00152AA1"/>
    <w:rsid w:val="00153C18"/>
    <w:rsid w:val="00154107"/>
    <w:rsid w:val="00162471"/>
    <w:rsid w:val="00163E55"/>
    <w:rsid w:val="00167001"/>
    <w:rsid w:val="0017063E"/>
    <w:rsid w:val="00171225"/>
    <w:rsid w:val="0017177F"/>
    <w:rsid w:val="00175218"/>
    <w:rsid w:val="001850DF"/>
    <w:rsid w:val="001851C0"/>
    <w:rsid w:val="0019050C"/>
    <w:rsid w:val="00190834"/>
    <w:rsid w:val="0019313D"/>
    <w:rsid w:val="00193401"/>
    <w:rsid w:val="00194988"/>
    <w:rsid w:val="00194BF0"/>
    <w:rsid w:val="00194C87"/>
    <w:rsid w:val="00195799"/>
    <w:rsid w:val="001A3E1E"/>
    <w:rsid w:val="001A537B"/>
    <w:rsid w:val="001A54D3"/>
    <w:rsid w:val="001A5C37"/>
    <w:rsid w:val="001B1274"/>
    <w:rsid w:val="001B15D0"/>
    <w:rsid w:val="001B1606"/>
    <w:rsid w:val="001B1E3E"/>
    <w:rsid w:val="001B1F2D"/>
    <w:rsid w:val="001B3281"/>
    <w:rsid w:val="001B4270"/>
    <w:rsid w:val="001B48BA"/>
    <w:rsid w:val="001B495A"/>
    <w:rsid w:val="001B6CEC"/>
    <w:rsid w:val="001B72E6"/>
    <w:rsid w:val="001B7A80"/>
    <w:rsid w:val="001B7DF6"/>
    <w:rsid w:val="001C2672"/>
    <w:rsid w:val="001C3593"/>
    <w:rsid w:val="001C3A61"/>
    <w:rsid w:val="001C45C0"/>
    <w:rsid w:val="001C49F0"/>
    <w:rsid w:val="001C64D5"/>
    <w:rsid w:val="001D020D"/>
    <w:rsid w:val="001D04D2"/>
    <w:rsid w:val="001D15A3"/>
    <w:rsid w:val="001D311F"/>
    <w:rsid w:val="001D49EF"/>
    <w:rsid w:val="001D4B9E"/>
    <w:rsid w:val="001D5606"/>
    <w:rsid w:val="001D6FF2"/>
    <w:rsid w:val="001D711A"/>
    <w:rsid w:val="001D7571"/>
    <w:rsid w:val="001D79EF"/>
    <w:rsid w:val="001E2412"/>
    <w:rsid w:val="001E2DF2"/>
    <w:rsid w:val="001E3237"/>
    <w:rsid w:val="001E3696"/>
    <w:rsid w:val="001E37C6"/>
    <w:rsid w:val="001E4564"/>
    <w:rsid w:val="001E4797"/>
    <w:rsid w:val="001E6F51"/>
    <w:rsid w:val="001E71E1"/>
    <w:rsid w:val="001E79D9"/>
    <w:rsid w:val="001F0AF5"/>
    <w:rsid w:val="001F1FA8"/>
    <w:rsid w:val="001F3CA7"/>
    <w:rsid w:val="001F4E8C"/>
    <w:rsid w:val="001F6CFB"/>
    <w:rsid w:val="001F78C4"/>
    <w:rsid w:val="00202736"/>
    <w:rsid w:val="00203379"/>
    <w:rsid w:val="00203A3A"/>
    <w:rsid w:val="00203A70"/>
    <w:rsid w:val="00204349"/>
    <w:rsid w:val="0020656E"/>
    <w:rsid w:val="002107AB"/>
    <w:rsid w:val="002131C8"/>
    <w:rsid w:val="00213B8B"/>
    <w:rsid w:val="002161E4"/>
    <w:rsid w:val="00217C1F"/>
    <w:rsid w:val="002233CD"/>
    <w:rsid w:val="00223FF6"/>
    <w:rsid w:val="00225283"/>
    <w:rsid w:val="002310E0"/>
    <w:rsid w:val="00231D8F"/>
    <w:rsid w:val="0023399D"/>
    <w:rsid w:val="00233BEC"/>
    <w:rsid w:val="00234BBB"/>
    <w:rsid w:val="00236D69"/>
    <w:rsid w:val="002373C8"/>
    <w:rsid w:val="00237F2A"/>
    <w:rsid w:val="002406AD"/>
    <w:rsid w:val="0024168B"/>
    <w:rsid w:val="002427D5"/>
    <w:rsid w:val="00244F15"/>
    <w:rsid w:val="00245BB6"/>
    <w:rsid w:val="002510E1"/>
    <w:rsid w:val="002533BE"/>
    <w:rsid w:val="0025367A"/>
    <w:rsid w:val="00253D0F"/>
    <w:rsid w:val="00254153"/>
    <w:rsid w:val="0025457C"/>
    <w:rsid w:val="00255806"/>
    <w:rsid w:val="00261BA8"/>
    <w:rsid w:val="00262A86"/>
    <w:rsid w:val="0026313D"/>
    <w:rsid w:val="00263AA6"/>
    <w:rsid w:val="00263F2D"/>
    <w:rsid w:val="00270773"/>
    <w:rsid w:val="00271255"/>
    <w:rsid w:val="0027147E"/>
    <w:rsid w:val="00271C34"/>
    <w:rsid w:val="00274C52"/>
    <w:rsid w:val="00275014"/>
    <w:rsid w:val="00276219"/>
    <w:rsid w:val="00276BEE"/>
    <w:rsid w:val="0028069B"/>
    <w:rsid w:val="00282B40"/>
    <w:rsid w:val="00282D80"/>
    <w:rsid w:val="002835A5"/>
    <w:rsid w:val="002836FF"/>
    <w:rsid w:val="002837A2"/>
    <w:rsid w:val="0028511F"/>
    <w:rsid w:val="002864C7"/>
    <w:rsid w:val="00286C99"/>
    <w:rsid w:val="002904FE"/>
    <w:rsid w:val="0029168C"/>
    <w:rsid w:val="002927DA"/>
    <w:rsid w:val="00292A9E"/>
    <w:rsid w:val="002943A8"/>
    <w:rsid w:val="002954A4"/>
    <w:rsid w:val="002A07C0"/>
    <w:rsid w:val="002A1355"/>
    <w:rsid w:val="002A267F"/>
    <w:rsid w:val="002A4345"/>
    <w:rsid w:val="002A6748"/>
    <w:rsid w:val="002B0113"/>
    <w:rsid w:val="002B1EE4"/>
    <w:rsid w:val="002B30A2"/>
    <w:rsid w:val="002B312C"/>
    <w:rsid w:val="002C095E"/>
    <w:rsid w:val="002C1A6A"/>
    <w:rsid w:val="002C2395"/>
    <w:rsid w:val="002C3B28"/>
    <w:rsid w:val="002C3ED4"/>
    <w:rsid w:val="002C452E"/>
    <w:rsid w:val="002C54B2"/>
    <w:rsid w:val="002C76AC"/>
    <w:rsid w:val="002C7E9B"/>
    <w:rsid w:val="002D4F09"/>
    <w:rsid w:val="002D6D56"/>
    <w:rsid w:val="002D7F68"/>
    <w:rsid w:val="002E0685"/>
    <w:rsid w:val="002E0892"/>
    <w:rsid w:val="002E097D"/>
    <w:rsid w:val="002E0A88"/>
    <w:rsid w:val="002E0C11"/>
    <w:rsid w:val="002E3D50"/>
    <w:rsid w:val="002E59BB"/>
    <w:rsid w:val="002E6ED7"/>
    <w:rsid w:val="002E72ED"/>
    <w:rsid w:val="002E7384"/>
    <w:rsid w:val="002F1285"/>
    <w:rsid w:val="002F29B4"/>
    <w:rsid w:val="002F3ECB"/>
    <w:rsid w:val="003016CF"/>
    <w:rsid w:val="00302380"/>
    <w:rsid w:val="00303E2B"/>
    <w:rsid w:val="003055AC"/>
    <w:rsid w:val="00305BC3"/>
    <w:rsid w:val="00310EF0"/>
    <w:rsid w:val="00312578"/>
    <w:rsid w:val="00312E6F"/>
    <w:rsid w:val="00314188"/>
    <w:rsid w:val="0031499B"/>
    <w:rsid w:val="003164FD"/>
    <w:rsid w:val="00321FCE"/>
    <w:rsid w:val="00324280"/>
    <w:rsid w:val="003247EA"/>
    <w:rsid w:val="0032606B"/>
    <w:rsid w:val="00327124"/>
    <w:rsid w:val="00327443"/>
    <w:rsid w:val="00327E78"/>
    <w:rsid w:val="00330ADE"/>
    <w:rsid w:val="00332A32"/>
    <w:rsid w:val="00333FA9"/>
    <w:rsid w:val="00334559"/>
    <w:rsid w:val="00341A60"/>
    <w:rsid w:val="003434F8"/>
    <w:rsid w:val="003469EA"/>
    <w:rsid w:val="003470B9"/>
    <w:rsid w:val="00351A73"/>
    <w:rsid w:val="00351CF2"/>
    <w:rsid w:val="00352A55"/>
    <w:rsid w:val="00353B9D"/>
    <w:rsid w:val="00354240"/>
    <w:rsid w:val="003559BC"/>
    <w:rsid w:val="0035692A"/>
    <w:rsid w:val="003603FA"/>
    <w:rsid w:val="00362957"/>
    <w:rsid w:val="00362E07"/>
    <w:rsid w:val="0036343B"/>
    <w:rsid w:val="003635A4"/>
    <w:rsid w:val="003636E1"/>
    <w:rsid w:val="0036456B"/>
    <w:rsid w:val="0036725B"/>
    <w:rsid w:val="00374608"/>
    <w:rsid w:val="003748C9"/>
    <w:rsid w:val="00376738"/>
    <w:rsid w:val="00376A3C"/>
    <w:rsid w:val="0038076B"/>
    <w:rsid w:val="00380A67"/>
    <w:rsid w:val="00380C37"/>
    <w:rsid w:val="003816DC"/>
    <w:rsid w:val="003841EB"/>
    <w:rsid w:val="003851D3"/>
    <w:rsid w:val="0038535E"/>
    <w:rsid w:val="00385A0F"/>
    <w:rsid w:val="003860E4"/>
    <w:rsid w:val="00386210"/>
    <w:rsid w:val="00387D21"/>
    <w:rsid w:val="00387FDE"/>
    <w:rsid w:val="00391F13"/>
    <w:rsid w:val="003929B4"/>
    <w:rsid w:val="00393B32"/>
    <w:rsid w:val="00393CF1"/>
    <w:rsid w:val="003941FD"/>
    <w:rsid w:val="0039425E"/>
    <w:rsid w:val="00394344"/>
    <w:rsid w:val="00395812"/>
    <w:rsid w:val="00396846"/>
    <w:rsid w:val="00397114"/>
    <w:rsid w:val="0039751F"/>
    <w:rsid w:val="003A25C2"/>
    <w:rsid w:val="003A4B28"/>
    <w:rsid w:val="003A63F6"/>
    <w:rsid w:val="003A6B62"/>
    <w:rsid w:val="003A7075"/>
    <w:rsid w:val="003B493B"/>
    <w:rsid w:val="003B49BC"/>
    <w:rsid w:val="003C136F"/>
    <w:rsid w:val="003C2EC3"/>
    <w:rsid w:val="003C4228"/>
    <w:rsid w:val="003C61EA"/>
    <w:rsid w:val="003D065C"/>
    <w:rsid w:val="003D23A7"/>
    <w:rsid w:val="003D2532"/>
    <w:rsid w:val="003D2F78"/>
    <w:rsid w:val="003D327C"/>
    <w:rsid w:val="003D4CB2"/>
    <w:rsid w:val="003D5205"/>
    <w:rsid w:val="003D5248"/>
    <w:rsid w:val="003E083A"/>
    <w:rsid w:val="003E0D56"/>
    <w:rsid w:val="003E1E78"/>
    <w:rsid w:val="003E31F3"/>
    <w:rsid w:val="003E3619"/>
    <w:rsid w:val="003E3991"/>
    <w:rsid w:val="003E43E4"/>
    <w:rsid w:val="003E4423"/>
    <w:rsid w:val="003E4A01"/>
    <w:rsid w:val="003F0027"/>
    <w:rsid w:val="003F0C8C"/>
    <w:rsid w:val="003F1BE3"/>
    <w:rsid w:val="003F43F1"/>
    <w:rsid w:val="003F73ED"/>
    <w:rsid w:val="003F762B"/>
    <w:rsid w:val="00403FBC"/>
    <w:rsid w:val="0040545F"/>
    <w:rsid w:val="00405A1C"/>
    <w:rsid w:val="00405CEF"/>
    <w:rsid w:val="00406406"/>
    <w:rsid w:val="00406BB0"/>
    <w:rsid w:val="00406FF2"/>
    <w:rsid w:val="00410639"/>
    <w:rsid w:val="00411300"/>
    <w:rsid w:val="004203BF"/>
    <w:rsid w:val="004208EB"/>
    <w:rsid w:val="00421B36"/>
    <w:rsid w:val="00423111"/>
    <w:rsid w:val="004246DE"/>
    <w:rsid w:val="00427EFF"/>
    <w:rsid w:val="00427FC6"/>
    <w:rsid w:val="00430BC4"/>
    <w:rsid w:val="0043265E"/>
    <w:rsid w:val="00432801"/>
    <w:rsid w:val="00433496"/>
    <w:rsid w:val="004368B9"/>
    <w:rsid w:val="00437A8D"/>
    <w:rsid w:val="00443987"/>
    <w:rsid w:val="0044404C"/>
    <w:rsid w:val="00444934"/>
    <w:rsid w:val="00445010"/>
    <w:rsid w:val="004478D0"/>
    <w:rsid w:val="004479A0"/>
    <w:rsid w:val="0045091D"/>
    <w:rsid w:val="004518D5"/>
    <w:rsid w:val="00451AEF"/>
    <w:rsid w:val="00456C1C"/>
    <w:rsid w:val="00461A58"/>
    <w:rsid w:val="004620BE"/>
    <w:rsid w:val="0046289B"/>
    <w:rsid w:val="004648F7"/>
    <w:rsid w:val="00464BC7"/>
    <w:rsid w:val="00466379"/>
    <w:rsid w:val="00467238"/>
    <w:rsid w:val="004709BC"/>
    <w:rsid w:val="004710D8"/>
    <w:rsid w:val="00471101"/>
    <w:rsid w:val="004730FE"/>
    <w:rsid w:val="004764FE"/>
    <w:rsid w:val="00476947"/>
    <w:rsid w:val="0048188F"/>
    <w:rsid w:val="00484988"/>
    <w:rsid w:val="00485AB3"/>
    <w:rsid w:val="00485D4B"/>
    <w:rsid w:val="00485F9E"/>
    <w:rsid w:val="00486352"/>
    <w:rsid w:val="00486469"/>
    <w:rsid w:val="00487531"/>
    <w:rsid w:val="00490E1B"/>
    <w:rsid w:val="0049149D"/>
    <w:rsid w:val="004928CF"/>
    <w:rsid w:val="004929D0"/>
    <w:rsid w:val="00493797"/>
    <w:rsid w:val="00493A00"/>
    <w:rsid w:val="00494BBC"/>
    <w:rsid w:val="00494F95"/>
    <w:rsid w:val="004952C8"/>
    <w:rsid w:val="004953E3"/>
    <w:rsid w:val="004956B8"/>
    <w:rsid w:val="00496AC5"/>
    <w:rsid w:val="004A055F"/>
    <w:rsid w:val="004A17CE"/>
    <w:rsid w:val="004A374B"/>
    <w:rsid w:val="004A60FC"/>
    <w:rsid w:val="004A6BF4"/>
    <w:rsid w:val="004A6EB9"/>
    <w:rsid w:val="004B005E"/>
    <w:rsid w:val="004B3AEF"/>
    <w:rsid w:val="004B43F3"/>
    <w:rsid w:val="004B515A"/>
    <w:rsid w:val="004B62AD"/>
    <w:rsid w:val="004B67AD"/>
    <w:rsid w:val="004B74D3"/>
    <w:rsid w:val="004B7E58"/>
    <w:rsid w:val="004C0267"/>
    <w:rsid w:val="004C15ED"/>
    <w:rsid w:val="004C2023"/>
    <w:rsid w:val="004C2172"/>
    <w:rsid w:val="004C3059"/>
    <w:rsid w:val="004C3CFB"/>
    <w:rsid w:val="004C417E"/>
    <w:rsid w:val="004C5C84"/>
    <w:rsid w:val="004C7189"/>
    <w:rsid w:val="004C7469"/>
    <w:rsid w:val="004D322F"/>
    <w:rsid w:val="004D3E78"/>
    <w:rsid w:val="004D3FC0"/>
    <w:rsid w:val="004D4F70"/>
    <w:rsid w:val="004D53B9"/>
    <w:rsid w:val="004D64C1"/>
    <w:rsid w:val="004D6E80"/>
    <w:rsid w:val="004E0A64"/>
    <w:rsid w:val="004E1B0E"/>
    <w:rsid w:val="004E250F"/>
    <w:rsid w:val="004E3266"/>
    <w:rsid w:val="004E71E2"/>
    <w:rsid w:val="004E7ED3"/>
    <w:rsid w:val="004F0F2D"/>
    <w:rsid w:val="004F147C"/>
    <w:rsid w:val="004F1F10"/>
    <w:rsid w:val="004F2840"/>
    <w:rsid w:val="004F2ECA"/>
    <w:rsid w:val="004F5F34"/>
    <w:rsid w:val="004F634F"/>
    <w:rsid w:val="004F75DA"/>
    <w:rsid w:val="005009F3"/>
    <w:rsid w:val="005014B2"/>
    <w:rsid w:val="00502269"/>
    <w:rsid w:val="00502A38"/>
    <w:rsid w:val="0050385F"/>
    <w:rsid w:val="0050401D"/>
    <w:rsid w:val="0051255F"/>
    <w:rsid w:val="005159EF"/>
    <w:rsid w:val="00516036"/>
    <w:rsid w:val="0051714D"/>
    <w:rsid w:val="00517979"/>
    <w:rsid w:val="00520A77"/>
    <w:rsid w:val="00521042"/>
    <w:rsid w:val="005214B2"/>
    <w:rsid w:val="0052158F"/>
    <w:rsid w:val="00522F55"/>
    <w:rsid w:val="005245C4"/>
    <w:rsid w:val="00527809"/>
    <w:rsid w:val="0053108A"/>
    <w:rsid w:val="00531D9C"/>
    <w:rsid w:val="005333F7"/>
    <w:rsid w:val="00534540"/>
    <w:rsid w:val="00535BB3"/>
    <w:rsid w:val="00537218"/>
    <w:rsid w:val="00540185"/>
    <w:rsid w:val="0054028A"/>
    <w:rsid w:val="005429D1"/>
    <w:rsid w:val="00544F22"/>
    <w:rsid w:val="005538C4"/>
    <w:rsid w:val="00554F81"/>
    <w:rsid w:val="00560985"/>
    <w:rsid w:val="005621F2"/>
    <w:rsid w:val="0056239A"/>
    <w:rsid w:val="00562FE0"/>
    <w:rsid w:val="00565751"/>
    <w:rsid w:val="00566D38"/>
    <w:rsid w:val="00572560"/>
    <w:rsid w:val="0057355B"/>
    <w:rsid w:val="00573E91"/>
    <w:rsid w:val="00576670"/>
    <w:rsid w:val="00577AED"/>
    <w:rsid w:val="005813B7"/>
    <w:rsid w:val="00581E1C"/>
    <w:rsid w:val="0058254A"/>
    <w:rsid w:val="00585689"/>
    <w:rsid w:val="005874B4"/>
    <w:rsid w:val="005874DE"/>
    <w:rsid w:val="00587820"/>
    <w:rsid w:val="005908D5"/>
    <w:rsid w:val="00590A43"/>
    <w:rsid w:val="005915F2"/>
    <w:rsid w:val="00596B8C"/>
    <w:rsid w:val="005A34C0"/>
    <w:rsid w:val="005A36E5"/>
    <w:rsid w:val="005A50AB"/>
    <w:rsid w:val="005A5249"/>
    <w:rsid w:val="005A54F3"/>
    <w:rsid w:val="005A7B72"/>
    <w:rsid w:val="005B1CA7"/>
    <w:rsid w:val="005B397C"/>
    <w:rsid w:val="005B3E20"/>
    <w:rsid w:val="005B40D4"/>
    <w:rsid w:val="005B629B"/>
    <w:rsid w:val="005C38FD"/>
    <w:rsid w:val="005C496C"/>
    <w:rsid w:val="005C61A5"/>
    <w:rsid w:val="005D2BB4"/>
    <w:rsid w:val="005D2DB5"/>
    <w:rsid w:val="005D5DF7"/>
    <w:rsid w:val="005D639E"/>
    <w:rsid w:val="005D7020"/>
    <w:rsid w:val="005D7B40"/>
    <w:rsid w:val="005D7DB1"/>
    <w:rsid w:val="005E2D42"/>
    <w:rsid w:val="005E7609"/>
    <w:rsid w:val="005F030D"/>
    <w:rsid w:val="005F04B1"/>
    <w:rsid w:val="005F0558"/>
    <w:rsid w:val="005F17FA"/>
    <w:rsid w:val="005F1CCC"/>
    <w:rsid w:val="005F29BC"/>
    <w:rsid w:val="005F4F6C"/>
    <w:rsid w:val="00601D3F"/>
    <w:rsid w:val="00602194"/>
    <w:rsid w:val="0060229D"/>
    <w:rsid w:val="00602627"/>
    <w:rsid w:val="00606152"/>
    <w:rsid w:val="00606484"/>
    <w:rsid w:val="00606C2C"/>
    <w:rsid w:val="006112D7"/>
    <w:rsid w:val="006113E0"/>
    <w:rsid w:val="0061510E"/>
    <w:rsid w:val="00615E0D"/>
    <w:rsid w:val="00616A60"/>
    <w:rsid w:val="00616C5E"/>
    <w:rsid w:val="006176DF"/>
    <w:rsid w:val="0062087A"/>
    <w:rsid w:val="006261B7"/>
    <w:rsid w:val="00626EFE"/>
    <w:rsid w:val="00627044"/>
    <w:rsid w:val="00630421"/>
    <w:rsid w:val="00630583"/>
    <w:rsid w:val="0063204E"/>
    <w:rsid w:val="00635EF8"/>
    <w:rsid w:val="006372F2"/>
    <w:rsid w:val="00637364"/>
    <w:rsid w:val="00637C71"/>
    <w:rsid w:val="00637DD4"/>
    <w:rsid w:val="00640213"/>
    <w:rsid w:val="006404ED"/>
    <w:rsid w:val="006425E5"/>
    <w:rsid w:val="006433D4"/>
    <w:rsid w:val="006471FA"/>
    <w:rsid w:val="006476B2"/>
    <w:rsid w:val="00650901"/>
    <w:rsid w:val="00653D65"/>
    <w:rsid w:val="00655806"/>
    <w:rsid w:val="0065660C"/>
    <w:rsid w:val="006632C4"/>
    <w:rsid w:val="00663570"/>
    <w:rsid w:val="00672E84"/>
    <w:rsid w:val="00674D13"/>
    <w:rsid w:val="00676C16"/>
    <w:rsid w:val="00677787"/>
    <w:rsid w:val="006805E3"/>
    <w:rsid w:val="006807AA"/>
    <w:rsid w:val="00680B82"/>
    <w:rsid w:val="00680F7C"/>
    <w:rsid w:val="006826B8"/>
    <w:rsid w:val="00684D81"/>
    <w:rsid w:val="00684DE2"/>
    <w:rsid w:val="00684FEF"/>
    <w:rsid w:val="0068634B"/>
    <w:rsid w:val="00687859"/>
    <w:rsid w:val="00687889"/>
    <w:rsid w:val="00690B45"/>
    <w:rsid w:val="006A2192"/>
    <w:rsid w:val="006A270B"/>
    <w:rsid w:val="006A49FB"/>
    <w:rsid w:val="006B04B2"/>
    <w:rsid w:val="006B0A16"/>
    <w:rsid w:val="006B0CD4"/>
    <w:rsid w:val="006B145D"/>
    <w:rsid w:val="006B15BE"/>
    <w:rsid w:val="006B16BD"/>
    <w:rsid w:val="006B1737"/>
    <w:rsid w:val="006B45B0"/>
    <w:rsid w:val="006B4A4F"/>
    <w:rsid w:val="006B6CF1"/>
    <w:rsid w:val="006B6E2D"/>
    <w:rsid w:val="006C2CAA"/>
    <w:rsid w:val="006C2D18"/>
    <w:rsid w:val="006C349C"/>
    <w:rsid w:val="006C3661"/>
    <w:rsid w:val="006C3F71"/>
    <w:rsid w:val="006C5AA5"/>
    <w:rsid w:val="006C62F5"/>
    <w:rsid w:val="006C70BB"/>
    <w:rsid w:val="006D359E"/>
    <w:rsid w:val="006D4DB8"/>
    <w:rsid w:val="006E149F"/>
    <w:rsid w:val="006E19AF"/>
    <w:rsid w:val="006E36EC"/>
    <w:rsid w:val="006E46FA"/>
    <w:rsid w:val="006E4EC7"/>
    <w:rsid w:val="006E4F99"/>
    <w:rsid w:val="006E62DE"/>
    <w:rsid w:val="006E6D70"/>
    <w:rsid w:val="006F0B03"/>
    <w:rsid w:val="006F1766"/>
    <w:rsid w:val="006F41CC"/>
    <w:rsid w:val="00700AB3"/>
    <w:rsid w:val="007065A5"/>
    <w:rsid w:val="007075DD"/>
    <w:rsid w:val="00707DC1"/>
    <w:rsid w:val="00713AB3"/>
    <w:rsid w:val="00713C28"/>
    <w:rsid w:val="00715AB6"/>
    <w:rsid w:val="00715F55"/>
    <w:rsid w:val="00716604"/>
    <w:rsid w:val="0072019E"/>
    <w:rsid w:val="00720515"/>
    <w:rsid w:val="0072192C"/>
    <w:rsid w:val="00722230"/>
    <w:rsid w:val="007247C9"/>
    <w:rsid w:val="007254EE"/>
    <w:rsid w:val="00727897"/>
    <w:rsid w:val="00730756"/>
    <w:rsid w:val="00730AF4"/>
    <w:rsid w:val="007318BF"/>
    <w:rsid w:val="00732FE2"/>
    <w:rsid w:val="00733598"/>
    <w:rsid w:val="00733C84"/>
    <w:rsid w:val="00733DBB"/>
    <w:rsid w:val="00737943"/>
    <w:rsid w:val="007416F5"/>
    <w:rsid w:val="00742B98"/>
    <w:rsid w:val="00742C35"/>
    <w:rsid w:val="00745C9F"/>
    <w:rsid w:val="00745F8E"/>
    <w:rsid w:val="00746817"/>
    <w:rsid w:val="00750C02"/>
    <w:rsid w:val="00751E43"/>
    <w:rsid w:val="00752BF8"/>
    <w:rsid w:val="00755163"/>
    <w:rsid w:val="007564C7"/>
    <w:rsid w:val="00757950"/>
    <w:rsid w:val="00757E25"/>
    <w:rsid w:val="007617A3"/>
    <w:rsid w:val="007637E8"/>
    <w:rsid w:val="00763BE9"/>
    <w:rsid w:val="00763E99"/>
    <w:rsid w:val="0076609A"/>
    <w:rsid w:val="007660D4"/>
    <w:rsid w:val="00771F6A"/>
    <w:rsid w:val="0077297C"/>
    <w:rsid w:val="00773F84"/>
    <w:rsid w:val="00780D59"/>
    <w:rsid w:val="00781A5C"/>
    <w:rsid w:val="00782954"/>
    <w:rsid w:val="0078446E"/>
    <w:rsid w:val="007859BA"/>
    <w:rsid w:val="00786A85"/>
    <w:rsid w:val="00787A9C"/>
    <w:rsid w:val="00791571"/>
    <w:rsid w:val="0079266F"/>
    <w:rsid w:val="007926F0"/>
    <w:rsid w:val="00792D8A"/>
    <w:rsid w:val="007942ED"/>
    <w:rsid w:val="00794355"/>
    <w:rsid w:val="00795C78"/>
    <w:rsid w:val="00795FB6"/>
    <w:rsid w:val="007A3D2B"/>
    <w:rsid w:val="007B015B"/>
    <w:rsid w:val="007B1B25"/>
    <w:rsid w:val="007B292D"/>
    <w:rsid w:val="007B2DFD"/>
    <w:rsid w:val="007B3E6B"/>
    <w:rsid w:val="007B4680"/>
    <w:rsid w:val="007B6218"/>
    <w:rsid w:val="007C0310"/>
    <w:rsid w:val="007C1D2C"/>
    <w:rsid w:val="007C3377"/>
    <w:rsid w:val="007C57FB"/>
    <w:rsid w:val="007C5B07"/>
    <w:rsid w:val="007C7B5D"/>
    <w:rsid w:val="007D07C3"/>
    <w:rsid w:val="007D0A3F"/>
    <w:rsid w:val="007D3E7B"/>
    <w:rsid w:val="007D5427"/>
    <w:rsid w:val="007E17A7"/>
    <w:rsid w:val="007E3422"/>
    <w:rsid w:val="007E62C2"/>
    <w:rsid w:val="007E66AA"/>
    <w:rsid w:val="007F0250"/>
    <w:rsid w:val="007F170A"/>
    <w:rsid w:val="007F43B5"/>
    <w:rsid w:val="007F537B"/>
    <w:rsid w:val="007F5833"/>
    <w:rsid w:val="007F79A7"/>
    <w:rsid w:val="007F7BC4"/>
    <w:rsid w:val="008006FC"/>
    <w:rsid w:val="008009ED"/>
    <w:rsid w:val="008031E9"/>
    <w:rsid w:val="00805977"/>
    <w:rsid w:val="0080677F"/>
    <w:rsid w:val="00806EAA"/>
    <w:rsid w:val="0080747B"/>
    <w:rsid w:val="00811342"/>
    <w:rsid w:val="00811B5B"/>
    <w:rsid w:val="00813C55"/>
    <w:rsid w:val="00814160"/>
    <w:rsid w:val="0081663A"/>
    <w:rsid w:val="00822998"/>
    <w:rsid w:val="00822A0A"/>
    <w:rsid w:val="00822E18"/>
    <w:rsid w:val="00823A60"/>
    <w:rsid w:val="00826C99"/>
    <w:rsid w:val="008271F7"/>
    <w:rsid w:val="0083051E"/>
    <w:rsid w:val="008314BE"/>
    <w:rsid w:val="0083198A"/>
    <w:rsid w:val="00832B7B"/>
    <w:rsid w:val="00833B82"/>
    <w:rsid w:val="008340C7"/>
    <w:rsid w:val="00835D10"/>
    <w:rsid w:val="00836AE3"/>
    <w:rsid w:val="00837820"/>
    <w:rsid w:val="008400F5"/>
    <w:rsid w:val="008411A5"/>
    <w:rsid w:val="008418C4"/>
    <w:rsid w:val="0084287F"/>
    <w:rsid w:val="00843A35"/>
    <w:rsid w:val="00844B58"/>
    <w:rsid w:val="00846B6B"/>
    <w:rsid w:val="00846CE9"/>
    <w:rsid w:val="00850061"/>
    <w:rsid w:val="00850887"/>
    <w:rsid w:val="00851102"/>
    <w:rsid w:val="008514DE"/>
    <w:rsid w:val="0085363A"/>
    <w:rsid w:val="00853749"/>
    <w:rsid w:val="00854E06"/>
    <w:rsid w:val="00857BA7"/>
    <w:rsid w:val="00857EBF"/>
    <w:rsid w:val="00857F5C"/>
    <w:rsid w:val="00860849"/>
    <w:rsid w:val="00861493"/>
    <w:rsid w:val="008616B4"/>
    <w:rsid w:val="008618A9"/>
    <w:rsid w:val="00862CBA"/>
    <w:rsid w:val="00865D6B"/>
    <w:rsid w:val="00866B60"/>
    <w:rsid w:val="00866C74"/>
    <w:rsid w:val="00867475"/>
    <w:rsid w:val="008676FA"/>
    <w:rsid w:val="008726FD"/>
    <w:rsid w:val="00875152"/>
    <w:rsid w:val="00876335"/>
    <w:rsid w:val="00877DC5"/>
    <w:rsid w:val="00881715"/>
    <w:rsid w:val="0088245F"/>
    <w:rsid w:val="00882FE8"/>
    <w:rsid w:val="0088464A"/>
    <w:rsid w:val="00885A53"/>
    <w:rsid w:val="00886003"/>
    <w:rsid w:val="00886332"/>
    <w:rsid w:val="00891C9D"/>
    <w:rsid w:val="00891CCD"/>
    <w:rsid w:val="00892AE1"/>
    <w:rsid w:val="008941B9"/>
    <w:rsid w:val="00894981"/>
    <w:rsid w:val="0089515F"/>
    <w:rsid w:val="00895961"/>
    <w:rsid w:val="00895C81"/>
    <w:rsid w:val="008967CE"/>
    <w:rsid w:val="008A0AC5"/>
    <w:rsid w:val="008B0B2D"/>
    <w:rsid w:val="008B1C7C"/>
    <w:rsid w:val="008B2A32"/>
    <w:rsid w:val="008B2C0C"/>
    <w:rsid w:val="008B3655"/>
    <w:rsid w:val="008B3B70"/>
    <w:rsid w:val="008B68F6"/>
    <w:rsid w:val="008B6965"/>
    <w:rsid w:val="008B7242"/>
    <w:rsid w:val="008B79EB"/>
    <w:rsid w:val="008B7A69"/>
    <w:rsid w:val="008C04C8"/>
    <w:rsid w:val="008C078A"/>
    <w:rsid w:val="008C09B5"/>
    <w:rsid w:val="008C1315"/>
    <w:rsid w:val="008C1372"/>
    <w:rsid w:val="008C2190"/>
    <w:rsid w:val="008C4347"/>
    <w:rsid w:val="008C45CF"/>
    <w:rsid w:val="008C4A7E"/>
    <w:rsid w:val="008C6704"/>
    <w:rsid w:val="008C6B74"/>
    <w:rsid w:val="008D0446"/>
    <w:rsid w:val="008D0D21"/>
    <w:rsid w:val="008D1150"/>
    <w:rsid w:val="008D1690"/>
    <w:rsid w:val="008D22B0"/>
    <w:rsid w:val="008D34DC"/>
    <w:rsid w:val="008D3CEB"/>
    <w:rsid w:val="008D5AF5"/>
    <w:rsid w:val="008E1F40"/>
    <w:rsid w:val="008E570B"/>
    <w:rsid w:val="008E5C0A"/>
    <w:rsid w:val="008E6250"/>
    <w:rsid w:val="008E6E62"/>
    <w:rsid w:val="008E7D47"/>
    <w:rsid w:val="008F3E85"/>
    <w:rsid w:val="008F4C18"/>
    <w:rsid w:val="008F54A3"/>
    <w:rsid w:val="008F6E1A"/>
    <w:rsid w:val="00900F50"/>
    <w:rsid w:val="00903513"/>
    <w:rsid w:val="0090638D"/>
    <w:rsid w:val="00907251"/>
    <w:rsid w:val="00907C16"/>
    <w:rsid w:val="00910656"/>
    <w:rsid w:val="00913EA1"/>
    <w:rsid w:val="0091555A"/>
    <w:rsid w:val="0091648B"/>
    <w:rsid w:val="00916597"/>
    <w:rsid w:val="0092007E"/>
    <w:rsid w:val="0092069B"/>
    <w:rsid w:val="00922BF3"/>
    <w:rsid w:val="00924FB9"/>
    <w:rsid w:val="009274D3"/>
    <w:rsid w:val="00927B26"/>
    <w:rsid w:val="00931D78"/>
    <w:rsid w:val="009322A1"/>
    <w:rsid w:val="00934730"/>
    <w:rsid w:val="00935D48"/>
    <w:rsid w:val="00941252"/>
    <w:rsid w:val="00942AEF"/>
    <w:rsid w:val="00945E25"/>
    <w:rsid w:val="009478D8"/>
    <w:rsid w:val="0095248C"/>
    <w:rsid w:val="00952B1A"/>
    <w:rsid w:val="00954E48"/>
    <w:rsid w:val="00955913"/>
    <w:rsid w:val="00955976"/>
    <w:rsid w:val="00955F8B"/>
    <w:rsid w:val="009570F8"/>
    <w:rsid w:val="009607D6"/>
    <w:rsid w:val="00960AE9"/>
    <w:rsid w:val="00960D37"/>
    <w:rsid w:val="00961906"/>
    <w:rsid w:val="00961913"/>
    <w:rsid w:val="00962B87"/>
    <w:rsid w:val="00964722"/>
    <w:rsid w:val="009662DC"/>
    <w:rsid w:val="009705CE"/>
    <w:rsid w:val="009707B5"/>
    <w:rsid w:val="009728BC"/>
    <w:rsid w:val="00977F44"/>
    <w:rsid w:val="00980F40"/>
    <w:rsid w:val="009821D3"/>
    <w:rsid w:val="009835AB"/>
    <w:rsid w:val="009835C9"/>
    <w:rsid w:val="00984CDE"/>
    <w:rsid w:val="00987EF7"/>
    <w:rsid w:val="00990000"/>
    <w:rsid w:val="0099047A"/>
    <w:rsid w:val="00992732"/>
    <w:rsid w:val="00993A03"/>
    <w:rsid w:val="009941BD"/>
    <w:rsid w:val="00995823"/>
    <w:rsid w:val="00995E93"/>
    <w:rsid w:val="0099649A"/>
    <w:rsid w:val="00996DAA"/>
    <w:rsid w:val="009A22CF"/>
    <w:rsid w:val="009A409C"/>
    <w:rsid w:val="009A456E"/>
    <w:rsid w:val="009A6370"/>
    <w:rsid w:val="009A650B"/>
    <w:rsid w:val="009A76B7"/>
    <w:rsid w:val="009A7C3F"/>
    <w:rsid w:val="009A7C97"/>
    <w:rsid w:val="009B0323"/>
    <w:rsid w:val="009B074E"/>
    <w:rsid w:val="009B2DA3"/>
    <w:rsid w:val="009B3636"/>
    <w:rsid w:val="009B4DE7"/>
    <w:rsid w:val="009C27A9"/>
    <w:rsid w:val="009C338C"/>
    <w:rsid w:val="009C4307"/>
    <w:rsid w:val="009C4665"/>
    <w:rsid w:val="009C5485"/>
    <w:rsid w:val="009C5DAA"/>
    <w:rsid w:val="009C6120"/>
    <w:rsid w:val="009C67E5"/>
    <w:rsid w:val="009C690E"/>
    <w:rsid w:val="009C7962"/>
    <w:rsid w:val="009D0639"/>
    <w:rsid w:val="009D2EE3"/>
    <w:rsid w:val="009D54C9"/>
    <w:rsid w:val="009D6498"/>
    <w:rsid w:val="009D7199"/>
    <w:rsid w:val="009E0CFC"/>
    <w:rsid w:val="009E0EB3"/>
    <w:rsid w:val="009E1FA9"/>
    <w:rsid w:val="009E5587"/>
    <w:rsid w:val="009E7EBC"/>
    <w:rsid w:val="009F0079"/>
    <w:rsid w:val="009F0ABE"/>
    <w:rsid w:val="009F101A"/>
    <w:rsid w:val="009F314B"/>
    <w:rsid w:val="009F530F"/>
    <w:rsid w:val="00A03EC4"/>
    <w:rsid w:val="00A04FDC"/>
    <w:rsid w:val="00A07812"/>
    <w:rsid w:val="00A1005C"/>
    <w:rsid w:val="00A109FF"/>
    <w:rsid w:val="00A11CBF"/>
    <w:rsid w:val="00A15871"/>
    <w:rsid w:val="00A21533"/>
    <w:rsid w:val="00A22BF9"/>
    <w:rsid w:val="00A22E1D"/>
    <w:rsid w:val="00A23EA2"/>
    <w:rsid w:val="00A2623E"/>
    <w:rsid w:val="00A27DE3"/>
    <w:rsid w:val="00A30453"/>
    <w:rsid w:val="00A31FF9"/>
    <w:rsid w:val="00A32E34"/>
    <w:rsid w:val="00A33508"/>
    <w:rsid w:val="00A3703D"/>
    <w:rsid w:val="00A40658"/>
    <w:rsid w:val="00A4070A"/>
    <w:rsid w:val="00A4176F"/>
    <w:rsid w:val="00A42DB1"/>
    <w:rsid w:val="00A42DFF"/>
    <w:rsid w:val="00A43B17"/>
    <w:rsid w:val="00A43EA5"/>
    <w:rsid w:val="00A47286"/>
    <w:rsid w:val="00A477D7"/>
    <w:rsid w:val="00A50E6D"/>
    <w:rsid w:val="00A52B75"/>
    <w:rsid w:val="00A52D2C"/>
    <w:rsid w:val="00A532D7"/>
    <w:rsid w:val="00A53987"/>
    <w:rsid w:val="00A541FC"/>
    <w:rsid w:val="00A54697"/>
    <w:rsid w:val="00A576E5"/>
    <w:rsid w:val="00A57A07"/>
    <w:rsid w:val="00A6162E"/>
    <w:rsid w:val="00A63019"/>
    <w:rsid w:val="00A65019"/>
    <w:rsid w:val="00A6581E"/>
    <w:rsid w:val="00A65CF8"/>
    <w:rsid w:val="00A65FF4"/>
    <w:rsid w:val="00A66A1D"/>
    <w:rsid w:val="00A702FC"/>
    <w:rsid w:val="00A7088E"/>
    <w:rsid w:val="00A758AE"/>
    <w:rsid w:val="00A779A7"/>
    <w:rsid w:val="00A80800"/>
    <w:rsid w:val="00A81104"/>
    <w:rsid w:val="00A854BA"/>
    <w:rsid w:val="00A85A7B"/>
    <w:rsid w:val="00A86590"/>
    <w:rsid w:val="00A905AA"/>
    <w:rsid w:val="00A93B12"/>
    <w:rsid w:val="00A93DB2"/>
    <w:rsid w:val="00A943C6"/>
    <w:rsid w:val="00A95401"/>
    <w:rsid w:val="00A95DA6"/>
    <w:rsid w:val="00AA1FAB"/>
    <w:rsid w:val="00AA2D17"/>
    <w:rsid w:val="00AA31E9"/>
    <w:rsid w:val="00AA383E"/>
    <w:rsid w:val="00AA4C50"/>
    <w:rsid w:val="00AA500F"/>
    <w:rsid w:val="00AA5FEF"/>
    <w:rsid w:val="00AA6B79"/>
    <w:rsid w:val="00AA7B2C"/>
    <w:rsid w:val="00AA7FEF"/>
    <w:rsid w:val="00AB0BA3"/>
    <w:rsid w:val="00AB320B"/>
    <w:rsid w:val="00AB46AD"/>
    <w:rsid w:val="00AB5A27"/>
    <w:rsid w:val="00AB726C"/>
    <w:rsid w:val="00AC10AE"/>
    <w:rsid w:val="00AC1CBA"/>
    <w:rsid w:val="00AC30F8"/>
    <w:rsid w:val="00AC3E41"/>
    <w:rsid w:val="00AC6B48"/>
    <w:rsid w:val="00AC6C05"/>
    <w:rsid w:val="00AD221F"/>
    <w:rsid w:val="00AD3ABB"/>
    <w:rsid w:val="00AD4264"/>
    <w:rsid w:val="00AD4D95"/>
    <w:rsid w:val="00AD5055"/>
    <w:rsid w:val="00AE0936"/>
    <w:rsid w:val="00AE09F2"/>
    <w:rsid w:val="00AE36D3"/>
    <w:rsid w:val="00AE55C2"/>
    <w:rsid w:val="00AE5973"/>
    <w:rsid w:val="00AE6317"/>
    <w:rsid w:val="00AE6FC6"/>
    <w:rsid w:val="00AE7393"/>
    <w:rsid w:val="00AF0246"/>
    <w:rsid w:val="00AF097E"/>
    <w:rsid w:val="00AF5B3D"/>
    <w:rsid w:val="00AF5ED6"/>
    <w:rsid w:val="00B0074F"/>
    <w:rsid w:val="00B0144B"/>
    <w:rsid w:val="00B02465"/>
    <w:rsid w:val="00B025C5"/>
    <w:rsid w:val="00B02A5F"/>
    <w:rsid w:val="00B02F7A"/>
    <w:rsid w:val="00B033FA"/>
    <w:rsid w:val="00B03930"/>
    <w:rsid w:val="00B04A32"/>
    <w:rsid w:val="00B05817"/>
    <w:rsid w:val="00B05FE1"/>
    <w:rsid w:val="00B07EB9"/>
    <w:rsid w:val="00B125B8"/>
    <w:rsid w:val="00B13844"/>
    <w:rsid w:val="00B14344"/>
    <w:rsid w:val="00B15037"/>
    <w:rsid w:val="00B164F6"/>
    <w:rsid w:val="00B16D8C"/>
    <w:rsid w:val="00B17A90"/>
    <w:rsid w:val="00B2019E"/>
    <w:rsid w:val="00B22BEE"/>
    <w:rsid w:val="00B25397"/>
    <w:rsid w:val="00B30329"/>
    <w:rsid w:val="00B303A6"/>
    <w:rsid w:val="00B31774"/>
    <w:rsid w:val="00B34849"/>
    <w:rsid w:val="00B43F26"/>
    <w:rsid w:val="00B4462A"/>
    <w:rsid w:val="00B47F1B"/>
    <w:rsid w:val="00B5377E"/>
    <w:rsid w:val="00B5404F"/>
    <w:rsid w:val="00B54150"/>
    <w:rsid w:val="00B543E5"/>
    <w:rsid w:val="00B57359"/>
    <w:rsid w:val="00B6672C"/>
    <w:rsid w:val="00B66D85"/>
    <w:rsid w:val="00B74009"/>
    <w:rsid w:val="00B748B8"/>
    <w:rsid w:val="00B74A7D"/>
    <w:rsid w:val="00B75333"/>
    <w:rsid w:val="00B813D2"/>
    <w:rsid w:val="00B82FB1"/>
    <w:rsid w:val="00B87733"/>
    <w:rsid w:val="00B8790E"/>
    <w:rsid w:val="00B92DF9"/>
    <w:rsid w:val="00B950B6"/>
    <w:rsid w:val="00B95AA2"/>
    <w:rsid w:val="00B97F74"/>
    <w:rsid w:val="00BA0954"/>
    <w:rsid w:val="00BA4E2D"/>
    <w:rsid w:val="00BA5267"/>
    <w:rsid w:val="00BA55A6"/>
    <w:rsid w:val="00BB3A90"/>
    <w:rsid w:val="00BB472D"/>
    <w:rsid w:val="00BB5628"/>
    <w:rsid w:val="00BB5F6E"/>
    <w:rsid w:val="00BC0D01"/>
    <w:rsid w:val="00BC343A"/>
    <w:rsid w:val="00BC3C91"/>
    <w:rsid w:val="00BC3D94"/>
    <w:rsid w:val="00BC6889"/>
    <w:rsid w:val="00BC6907"/>
    <w:rsid w:val="00BD0AF7"/>
    <w:rsid w:val="00BD24A7"/>
    <w:rsid w:val="00BD3333"/>
    <w:rsid w:val="00BE0011"/>
    <w:rsid w:val="00BE109F"/>
    <w:rsid w:val="00BE2121"/>
    <w:rsid w:val="00BE237A"/>
    <w:rsid w:val="00BE26EC"/>
    <w:rsid w:val="00BE2756"/>
    <w:rsid w:val="00BE3A03"/>
    <w:rsid w:val="00BE4857"/>
    <w:rsid w:val="00BE5C1E"/>
    <w:rsid w:val="00BE5F02"/>
    <w:rsid w:val="00BE68BB"/>
    <w:rsid w:val="00BF1C30"/>
    <w:rsid w:val="00BF2169"/>
    <w:rsid w:val="00BF5F69"/>
    <w:rsid w:val="00C01633"/>
    <w:rsid w:val="00C019A0"/>
    <w:rsid w:val="00C01F21"/>
    <w:rsid w:val="00C02EDB"/>
    <w:rsid w:val="00C05E39"/>
    <w:rsid w:val="00C0640E"/>
    <w:rsid w:val="00C06F59"/>
    <w:rsid w:val="00C20917"/>
    <w:rsid w:val="00C215CF"/>
    <w:rsid w:val="00C2287A"/>
    <w:rsid w:val="00C23348"/>
    <w:rsid w:val="00C33143"/>
    <w:rsid w:val="00C33C18"/>
    <w:rsid w:val="00C33FA0"/>
    <w:rsid w:val="00C36533"/>
    <w:rsid w:val="00C37A69"/>
    <w:rsid w:val="00C40683"/>
    <w:rsid w:val="00C41959"/>
    <w:rsid w:val="00C423C5"/>
    <w:rsid w:val="00C42966"/>
    <w:rsid w:val="00C431DC"/>
    <w:rsid w:val="00C43A1A"/>
    <w:rsid w:val="00C45390"/>
    <w:rsid w:val="00C500E2"/>
    <w:rsid w:val="00C51FE2"/>
    <w:rsid w:val="00C531D6"/>
    <w:rsid w:val="00C55294"/>
    <w:rsid w:val="00C552EE"/>
    <w:rsid w:val="00C55708"/>
    <w:rsid w:val="00C56965"/>
    <w:rsid w:val="00C57040"/>
    <w:rsid w:val="00C578A9"/>
    <w:rsid w:val="00C60005"/>
    <w:rsid w:val="00C6062A"/>
    <w:rsid w:val="00C61E32"/>
    <w:rsid w:val="00C63B0D"/>
    <w:rsid w:val="00C63D2F"/>
    <w:rsid w:val="00C667BF"/>
    <w:rsid w:val="00C7038F"/>
    <w:rsid w:val="00C703C4"/>
    <w:rsid w:val="00C71402"/>
    <w:rsid w:val="00C724A7"/>
    <w:rsid w:val="00C743DE"/>
    <w:rsid w:val="00C75515"/>
    <w:rsid w:val="00C76BA6"/>
    <w:rsid w:val="00C81B51"/>
    <w:rsid w:val="00C82902"/>
    <w:rsid w:val="00C833A6"/>
    <w:rsid w:val="00C84287"/>
    <w:rsid w:val="00C842F2"/>
    <w:rsid w:val="00C8430F"/>
    <w:rsid w:val="00C8602F"/>
    <w:rsid w:val="00C86660"/>
    <w:rsid w:val="00C90FFF"/>
    <w:rsid w:val="00C9435A"/>
    <w:rsid w:val="00C94CD7"/>
    <w:rsid w:val="00C95173"/>
    <w:rsid w:val="00C959E5"/>
    <w:rsid w:val="00C96F34"/>
    <w:rsid w:val="00CA04AF"/>
    <w:rsid w:val="00CA12EB"/>
    <w:rsid w:val="00CA15FB"/>
    <w:rsid w:val="00CA2137"/>
    <w:rsid w:val="00CA6701"/>
    <w:rsid w:val="00CB0190"/>
    <w:rsid w:val="00CB03F3"/>
    <w:rsid w:val="00CB0D30"/>
    <w:rsid w:val="00CB2613"/>
    <w:rsid w:val="00CB2FE4"/>
    <w:rsid w:val="00CB3262"/>
    <w:rsid w:val="00CB3CE8"/>
    <w:rsid w:val="00CB681E"/>
    <w:rsid w:val="00CB7291"/>
    <w:rsid w:val="00CC131B"/>
    <w:rsid w:val="00CC4B57"/>
    <w:rsid w:val="00CC5FF9"/>
    <w:rsid w:val="00CC6702"/>
    <w:rsid w:val="00CD6110"/>
    <w:rsid w:val="00CD7F88"/>
    <w:rsid w:val="00CE42CA"/>
    <w:rsid w:val="00CE4C0E"/>
    <w:rsid w:val="00CE65B6"/>
    <w:rsid w:val="00CE78F2"/>
    <w:rsid w:val="00CE7D73"/>
    <w:rsid w:val="00CF0B4D"/>
    <w:rsid w:val="00CF0E85"/>
    <w:rsid w:val="00CF2C78"/>
    <w:rsid w:val="00CF3605"/>
    <w:rsid w:val="00CF69EE"/>
    <w:rsid w:val="00CF733F"/>
    <w:rsid w:val="00CF7581"/>
    <w:rsid w:val="00CF7739"/>
    <w:rsid w:val="00D004F9"/>
    <w:rsid w:val="00D0256A"/>
    <w:rsid w:val="00D02EAB"/>
    <w:rsid w:val="00D033B3"/>
    <w:rsid w:val="00D03896"/>
    <w:rsid w:val="00D04065"/>
    <w:rsid w:val="00D10537"/>
    <w:rsid w:val="00D11F6B"/>
    <w:rsid w:val="00D12442"/>
    <w:rsid w:val="00D134DB"/>
    <w:rsid w:val="00D140CC"/>
    <w:rsid w:val="00D1449A"/>
    <w:rsid w:val="00D155CF"/>
    <w:rsid w:val="00D22D78"/>
    <w:rsid w:val="00D23ABC"/>
    <w:rsid w:val="00D23AF3"/>
    <w:rsid w:val="00D25A17"/>
    <w:rsid w:val="00D273CC"/>
    <w:rsid w:val="00D33D84"/>
    <w:rsid w:val="00D34A2F"/>
    <w:rsid w:val="00D361CE"/>
    <w:rsid w:val="00D37784"/>
    <w:rsid w:val="00D422FC"/>
    <w:rsid w:val="00D457F8"/>
    <w:rsid w:val="00D4704F"/>
    <w:rsid w:val="00D47B0C"/>
    <w:rsid w:val="00D523EA"/>
    <w:rsid w:val="00D530B0"/>
    <w:rsid w:val="00D56033"/>
    <w:rsid w:val="00D56AEE"/>
    <w:rsid w:val="00D56B1B"/>
    <w:rsid w:val="00D617D5"/>
    <w:rsid w:val="00D668FE"/>
    <w:rsid w:val="00D671CC"/>
    <w:rsid w:val="00D716DA"/>
    <w:rsid w:val="00D7409F"/>
    <w:rsid w:val="00D74BA8"/>
    <w:rsid w:val="00D75A18"/>
    <w:rsid w:val="00D76F4B"/>
    <w:rsid w:val="00D77058"/>
    <w:rsid w:val="00D80721"/>
    <w:rsid w:val="00D80F83"/>
    <w:rsid w:val="00D83665"/>
    <w:rsid w:val="00D86A09"/>
    <w:rsid w:val="00D87014"/>
    <w:rsid w:val="00D901E4"/>
    <w:rsid w:val="00D90EA1"/>
    <w:rsid w:val="00D93D9F"/>
    <w:rsid w:val="00DA0104"/>
    <w:rsid w:val="00DA01E9"/>
    <w:rsid w:val="00DA09B3"/>
    <w:rsid w:val="00DA2971"/>
    <w:rsid w:val="00DA32B1"/>
    <w:rsid w:val="00DA33D2"/>
    <w:rsid w:val="00DA3E02"/>
    <w:rsid w:val="00DA475A"/>
    <w:rsid w:val="00DA4C44"/>
    <w:rsid w:val="00DA6EE3"/>
    <w:rsid w:val="00DB0141"/>
    <w:rsid w:val="00DB0CCA"/>
    <w:rsid w:val="00DB20DB"/>
    <w:rsid w:val="00DB53EB"/>
    <w:rsid w:val="00DC0354"/>
    <w:rsid w:val="00DC12A2"/>
    <w:rsid w:val="00DC12A8"/>
    <w:rsid w:val="00DC1F06"/>
    <w:rsid w:val="00DC2FA9"/>
    <w:rsid w:val="00DC3E1B"/>
    <w:rsid w:val="00DC5D39"/>
    <w:rsid w:val="00DC61FE"/>
    <w:rsid w:val="00DD18B8"/>
    <w:rsid w:val="00DD2B4A"/>
    <w:rsid w:val="00DD3025"/>
    <w:rsid w:val="00DD303C"/>
    <w:rsid w:val="00DD3FAF"/>
    <w:rsid w:val="00DD44B2"/>
    <w:rsid w:val="00DD462E"/>
    <w:rsid w:val="00DD498D"/>
    <w:rsid w:val="00DD4D5C"/>
    <w:rsid w:val="00DD50FF"/>
    <w:rsid w:val="00DD6917"/>
    <w:rsid w:val="00DD6F2B"/>
    <w:rsid w:val="00DE206C"/>
    <w:rsid w:val="00DE25DF"/>
    <w:rsid w:val="00DE57AD"/>
    <w:rsid w:val="00DE61AC"/>
    <w:rsid w:val="00DE6F02"/>
    <w:rsid w:val="00DF43AF"/>
    <w:rsid w:val="00E0054C"/>
    <w:rsid w:val="00E049D9"/>
    <w:rsid w:val="00E04D44"/>
    <w:rsid w:val="00E06A38"/>
    <w:rsid w:val="00E06D95"/>
    <w:rsid w:val="00E074FA"/>
    <w:rsid w:val="00E07605"/>
    <w:rsid w:val="00E12414"/>
    <w:rsid w:val="00E13753"/>
    <w:rsid w:val="00E1483A"/>
    <w:rsid w:val="00E149E2"/>
    <w:rsid w:val="00E1625A"/>
    <w:rsid w:val="00E17EB5"/>
    <w:rsid w:val="00E25050"/>
    <w:rsid w:val="00E252EB"/>
    <w:rsid w:val="00E25E18"/>
    <w:rsid w:val="00E260EC"/>
    <w:rsid w:val="00E32622"/>
    <w:rsid w:val="00E32E5B"/>
    <w:rsid w:val="00E32ECE"/>
    <w:rsid w:val="00E32FF7"/>
    <w:rsid w:val="00E332AC"/>
    <w:rsid w:val="00E33861"/>
    <w:rsid w:val="00E33A55"/>
    <w:rsid w:val="00E359FA"/>
    <w:rsid w:val="00E36554"/>
    <w:rsid w:val="00E370A7"/>
    <w:rsid w:val="00E44A12"/>
    <w:rsid w:val="00E44EAC"/>
    <w:rsid w:val="00E506B9"/>
    <w:rsid w:val="00E52298"/>
    <w:rsid w:val="00E528C3"/>
    <w:rsid w:val="00E55872"/>
    <w:rsid w:val="00E55CCD"/>
    <w:rsid w:val="00E56374"/>
    <w:rsid w:val="00E57061"/>
    <w:rsid w:val="00E61875"/>
    <w:rsid w:val="00E62473"/>
    <w:rsid w:val="00E6375B"/>
    <w:rsid w:val="00E6564A"/>
    <w:rsid w:val="00E65F3A"/>
    <w:rsid w:val="00E6771C"/>
    <w:rsid w:val="00E67A91"/>
    <w:rsid w:val="00E741C2"/>
    <w:rsid w:val="00E75F5F"/>
    <w:rsid w:val="00E775F4"/>
    <w:rsid w:val="00E80189"/>
    <w:rsid w:val="00E80479"/>
    <w:rsid w:val="00E83E5A"/>
    <w:rsid w:val="00E84660"/>
    <w:rsid w:val="00E8478C"/>
    <w:rsid w:val="00E8775C"/>
    <w:rsid w:val="00E87C80"/>
    <w:rsid w:val="00E91E80"/>
    <w:rsid w:val="00E92FD9"/>
    <w:rsid w:val="00E950FC"/>
    <w:rsid w:val="00E9528E"/>
    <w:rsid w:val="00E95BC4"/>
    <w:rsid w:val="00E976FA"/>
    <w:rsid w:val="00E97F9A"/>
    <w:rsid w:val="00EA17E6"/>
    <w:rsid w:val="00EA4BEC"/>
    <w:rsid w:val="00EA4D44"/>
    <w:rsid w:val="00EA6E87"/>
    <w:rsid w:val="00EA7398"/>
    <w:rsid w:val="00EA7F51"/>
    <w:rsid w:val="00EB091F"/>
    <w:rsid w:val="00EB0B9F"/>
    <w:rsid w:val="00EB0F38"/>
    <w:rsid w:val="00EB1F35"/>
    <w:rsid w:val="00EB3F0E"/>
    <w:rsid w:val="00EB4834"/>
    <w:rsid w:val="00EB7FB6"/>
    <w:rsid w:val="00EC0E14"/>
    <w:rsid w:val="00EC1E86"/>
    <w:rsid w:val="00EC61D8"/>
    <w:rsid w:val="00EC738A"/>
    <w:rsid w:val="00EC75E4"/>
    <w:rsid w:val="00EC7B5C"/>
    <w:rsid w:val="00ED024E"/>
    <w:rsid w:val="00ED25F0"/>
    <w:rsid w:val="00ED43EE"/>
    <w:rsid w:val="00ED45BD"/>
    <w:rsid w:val="00ED52DB"/>
    <w:rsid w:val="00ED631C"/>
    <w:rsid w:val="00ED7318"/>
    <w:rsid w:val="00EE25A4"/>
    <w:rsid w:val="00EE44AB"/>
    <w:rsid w:val="00EE51BF"/>
    <w:rsid w:val="00EE5CFD"/>
    <w:rsid w:val="00EF0213"/>
    <w:rsid w:val="00EF2658"/>
    <w:rsid w:val="00EF4124"/>
    <w:rsid w:val="00EF54BF"/>
    <w:rsid w:val="00EF595A"/>
    <w:rsid w:val="00EF7911"/>
    <w:rsid w:val="00F00656"/>
    <w:rsid w:val="00F00907"/>
    <w:rsid w:val="00F00CD2"/>
    <w:rsid w:val="00F0177D"/>
    <w:rsid w:val="00F019D7"/>
    <w:rsid w:val="00F05311"/>
    <w:rsid w:val="00F116AA"/>
    <w:rsid w:val="00F14E4D"/>
    <w:rsid w:val="00F15804"/>
    <w:rsid w:val="00F17A65"/>
    <w:rsid w:val="00F22591"/>
    <w:rsid w:val="00F22C76"/>
    <w:rsid w:val="00F22D6B"/>
    <w:rsid w:val="00F23B17"/>
    <w:rsid w:val="00F2445F"/>
    <w:rsid w:val="00F262F0"/>
    <w:rsid w:val="00F26423"/>
    <w:rsid w:val="00F276B1"/>
    <w:rsid w:val="00F27B1C"/>
    <w:rsid w:val="00F303ED"/>
    <w:rsid w:val="00F31F0E"/>
    <w:rsid w:val="00F3201D"/>
    <w:rsid w:val="00F36B9D"/>
    <w:rsid w:val="00F371D9"/>
    <w:rsid w:val="00F43618"/>
    <w:rsid w:val="00F510ED"/>
    <w:rsid w:val="00F5451D"/>
    <w:rsid w:val="00F546F1"/>
    <w:rsid w:val="00F54BB5"/>
    <w:rsid w:val="00F5535D"/>
    <w:rsid w:val="00F56AF7"/>
    <w:rsid w:val="00F60945"/>
    <w:rsid w:val="00F613BC"/>
    <w:rsid w:val="00F616D5"/>
    <w:rsid w:val="00F631BF"/>
    <w:rsid w:val="00F6529C"/>
    <w:rsid w:val="00F65910"/>
    <w:rsid w:val="00F65C61"/>
    <w:rsid w:val="00F66C17"/>
    <w:rsid w:val="00F67343"/>
    <w:rsid w:val="00F67346"/>
    <w:rsid w:val="00F6786B"/>
    <w:rsid w:val="00F71843"/>
    <w:rsid w:val="00F735E4"/>
    <w:rsid w:val="00F74DCA"/>
    <w:rsid w:val="00F8040F"/>
    <w:rsid w:val="00F83FA6"/>
    <w:rsid w:val="00F87E0C"/>
    <w:rsid w:val="00F909B5"/>
    <w:rsid w:val="00F96302"/>
    <w:rsid w:val="00F96A60"/>
    <w:rsid w:val="00F96B7D"/>
    <w:rsid w:val="00FA000C"/>
    <w:rsid w:val="00FA1613"/>
    <w:rsid w:val="00FA1C07"/>
    <w:rsid w:val="00FA5D74"/>
    <w:rsid w:val="00FB51C2"/>
    <w:rsid w:val="00FB6392"/>
    <w:rsid w:val="00FB70B0"/>
    <w:rsid w:val="00FC07BD"/>
    <w:rsid w:val="00FC2D9D"/>
    <w:rsid w:val="00FC3E4B"/>
    <w:rsid w:val="00FC61D5"/>
    <w:rsid w:val="00FC72D8"/>
    <w:rsid w:val="00FC7A7B"/>
    <w:rsid w:val="00FC7B58"/>
    <w:rsid w:val="00FD08C8"/>
    <w:rsid w:val="00FD13C5"/>
    <w:rsid w:val="00FD1773"/>
    <w:rsid w:val="00FD205A"/>
    <w:rsid w:val="00FD2073"/>
    <w:rsid w:val="00FD2DE7"/>
    <w:rsid w:val="00FE4D26"/>
    <w:rsid w:val="00FE554D"/>
    <w:rsid w:val="00FE5ABD"/>
    <w:rsid w:val="00FE5D05"/>
    <w:rsid w:val="00FF00FE"/>
    <w:rsid w:val="00FF041C"/>
    <w:rsid w:val="00FF17FE"/>
    <w:rsid w:val="00FF2610"/>
    <w:rsid w:val="00FF5F45"/>
    <w:rsid w:val="00FF66DA"/>
    <w:rsid w:val="00FF7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EC2A6"/>
  <w15:docId w15:val="{86F48D0A-ACCC-4EAF-9BDB-3B0D4ADE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62F0"/>
    <w:pPr>
      <w:widowControl w:val="0"/>
      <w:autoSpaceDE w:val="0"/>
      <w:autoSpaceDN w:val="0"/>
      <w:adjustRightInd w:val="0"/>
    </w:pPr>
    <w:rPr>
      <w:sz w:val="24"/>
      <w:szCs w:val="24"/>
      <w:lang w:val="en-US" w:eastAsia="en-US"/>
    </w:rPr>
  </w:style>
  <w:style w:type="paragraph" w:styleId="Titolo1">
    <w:name w:val="heading 1"/>
    <w:basedOn w:val="Normale"/>
    <w:next w:val="Normale"/>
    <w:link w:val="Titolo1Carattere"/>
    <w:qFormat/>
    <w:rsid w:val="00321FC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7E66AA"/>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321FCE"/>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A7C3F"/>
    <w:pPr>
      <w:keepNext/>
      <w:widowControl/>
      <w:numPr>
        <w:ilvl w:val="3"/>
        <w:numId w:val="4"/>
      </w:numPr>
      <w:suppressAutoHyphens/>
      <w:autoSpaceDE/>
      <w:autoSpaceDN/>
      <w:adjustRightInd/>
      <w:jc w:val="both"/>
      <w:outlineLvl w:val="3"/>
    </w:pPr>
    <w:rPr>
      <w:b/>
      <w:bCs/>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262F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F262F0"/>
    <w:pPr>
      <w:tabs>
        <w:tab w:val="center" w:pos="4819"/>
        <w:tab w:val="right" w:pos="9638"/>
      </w:tabs>
    </w:pPr>
  </w:style>
  <w:style w:type="character" w:styleId="Numeropagina">
    <w:name w:val="page number"/>
    <w:basedOn w:val="Carpredefinitoparagrafo"/>
    <w:rsid w:val="00F262F0"/>
  </w:style>
  <w:style w:type="character" w:styleId="Collegamentoipertestuale">
    <w:name w:val="Hyperlink"/>
    <w:basedOn w:val="Carpredefinitoparagrafo"/>
    <w:rsid w:val="00C06F59"/>
    <w:rPr>
      <w:color w:val="0000FF"/>
      <w:u w:val="single"/>
    </w:rPr>
  </w:style>
  <w:style w:type="paragraph" w:customStyle="1" w:styleId="Rientrocorpodeltesto21">
    <w:name w:val="Rientro corpo del testo 21"/>
    <w:basedOn w:val="Normale"/>
    <w:rsid w:val="003F0C8C"/>
    <w:pPr>
      <w:widowControl/>
      <w:autoSpaceDE/>
      <w:autoSpaceDN/>
      <w:adjustRightInd/>
      <w:ind w:left="360"/>
      <w:jc w:val="both"/>
    </w:pPr>
    <w:rPr>
      <w:szCs w:val="20"/>
      <w:lang w:val="it-IT" w:eastAsia="it-IT"/>
    </w:rPr>
  </w:style>
  <w:style w:type="paragraph" w:customStyle="1" w:styleId="Default">
    <w:name w:val="Default"/>
    <w:rsid w:val="002F29B4"/>
    <w:pPr>
      <w:autoSpaceDE w:val="0"/>
      <w:autoSpaceDN w:val="0"/>
      <w:adjustRightInd w:val="0"/>
    </w:pPr>
    <w:rPr>
      <w:rFonts w:ascii="Garamond" w:hAnsi="Garamond" w:cs="Garamond"/>
      <w:color w:val="000000"/>
      <w:sz w:val="24"/>
      <w:szCs w:val="24"/>
    </w:rPr>
  </w:style>
  <w:style w:type="paragraph" w:customStyle="1" w:styleId="Rientrocorpodeltesto210">
    <w:name w:val="Rientro corpo del testo 21"/>
    <w:basedOn w:val="Normale"/>
    <w:rsid w:val="00A50E6D"/>
    <w:pPr>
      <w:widowControl/>
      <w:autoSpaceDE/>
      <w:autoSpaceDN/>
      <w:adjustRightInd/>
      <w:ind w:left="360"/>
      <w:jc w:val="both"/>
    </w:pPr>
    <w:rPr>
      <w:szCs w:val="20"/>
      <w:lang w:val="it-IT" w:eastAsia="it-IT"/>
    </w:rPr>
  </w:style>
  <w:style w:type="paragraph" w:styleId="NormaleWeb">
    <w:name w:val="Normal (Web)"/>
    <w:basedOn w:val="Normale"/>
    <w:uiPriority w:val="99"/>
    <w:rsid w:val="00C019A0"/>
    <w:pPr>
      <w:widowControl/>
      <w:autoSpaceDE/>
      <w:autoSpaceDN/>
      <w:adjustRightInd/>
      <w:spacing w:before="100" w:beforeAutospacing="1" w:after="100" w:afterAutospacing="1"/>
    </w:pPr>
    <w:rPr>
      <w:lang w:val="it-IT" w:eastAsia="it-IT"/>
    </w:rPr>
  </w:style>
  <w:style w:type="paragraph" w:styleId="Corpodeltesto3">
    <w:name w:val="Body Text 3"/>
    <w:basedOn w:val="Normale"/>
    <w:link w:val="Corpodeltesto3Carattere"/>
    <w:uiPriority w:val="99"/>
    <w:rsid w:val="004620BE"/>
    <w:pPr>
      <w:widowControl/>
      <w:jc w:val="both"/>
    </w:pPr>
    <w:rPr>
      <w:b/>
      <w:bCs/>
      <w:lang w:val="it-IT" w:eastAsia="it-IT"/>
    </w:rPr>
  </w:style>
  <w:style w:type="character" w:customStyle="1" w:styleId="Corpodeltesto3Carattere">
    <w:name w:val="Corpo del testo 3 Carattere"/>
    <w:basedOn w:val="Carpredefinitoparagrafo"/>
    <w:link w:val="Corpodeltesto3"/>
    <w:uiPriority w:val="99"/>
    <w:rsid w:val="004620BE"/>
    <w:rPr>
      <w:b/>
      <w:bCs/>
      <w:sz w:val="24"/>
      <w:szCs w:val="24"/>
    </w:rPr>
  </w:style>
  <w:style w:type="numbering" w:customStyle="1" w:styleId="Stile1">
    <w:name w:val="Stile1"/>
    <w:rsid w:val="00A758AE"/>
    <w:pPr>
      <w:numPr>
        <w:numId w:val="1"/>
      </w:numPr>
    </w:pPr>
  </w:style>
  <w:style w:type="numbering" w:customStyle="1" w:styleId="Stile2">
    <w:name w:val="Stile2"/>
    <w:rsid w:val="00485D4B"/>
    <w:pPr>
      <w:numPr>
        <w:numId w:val="2"/>
      </w:numPr>
    </w:pPr>
  </w:style>
  <w:style w:type="paragraph" w:customStyle="1" w:styleId="Standard">
    <w:name w:val="Standard"/>
    <w:rsid w:val="0005776B"/>
    <w:pPr>
      <w:suppressAutoHyphens/>
      <w:autoSpaceDN w:val="0"/>
      <w:spacing w:after="200" w:line="276" w:lineRule="auto"/>
      <w:textAlignment w:val="baseline"/>
    </w:pPr>
    <w:rPr>
      <w:rFonts w:ascii="Calibri" w:hAnsi="Calibri"/>
      <w:kern w:val="3"/>
      <w:sz w:val="22"/>
      <w:szCs w:val="22"/>
      <w:lang w:val="en-US" w:eastAsia="en-US"/>
    </w:rPr>
  </w:style>
  <w:style w:type="character" w:customStyle="1" w:styleId="Titolo4Carattere">
    <w:name w:val="Titolo 4 Carattere"/>
    <w:basedOn w:val="Carpredefinitoparagrafo"/>
    <w:link w:val="Titolo4"/>
    <w:semiHidden/>
    <w:rsid w:val="009A7C3F"/>
    <w:rPr>
      <w:b/>
      <w:bCs/>
      <w:sz w:val="24"/>
      <w:szCs w:val="24"/>
      <w:lang w:eastAsia="ar-SA"/>
    </w:rPr>
  </w:style>
  <w:style w:type="paragraph" w:styleId="Corpotesto">
    <w:name w:val="Body Text"/>
    <w:basedOn w:val="Normale"/>
    <w:link w:val="CorpotestoCarattere"/>
    <w:rsid w:val="00CB2613"/>
    <w:pPr>
      <w:spacing w:after="120"/>
    </w:pPr>
  </w:style>
  <w:style w:type="character" w:customStyle="1" w:styleId="CorpotestoCarattere">
    <w:name w:val="Corpo testo Carattere"/>
    <w:basedOn w:val="Carpredefinitoparagrafo"/>
    <w:link w:val="Corpotesto"/>
    <w:rsid w:val="00CB2613"/>
    <w:rPr>
      <w:sz w:val="24"/>
      <w:szCs w:val="24"/>
      <w:lang w:val="en-US" w:eastAsia="en-US"/>
    </w:rPr>
  </w:style>
  <w:style w:type="paragraph" w:customStyle="1" w:styleId="sche3">
    <w:name w:val="sche_3"/>
    <w:rsid w:val="00AC3E41"/>
    <w:pPr>
      <w:widowControl w:val="0"/>
      <w:jc w:val="both"/>
    </w:pPr>
    <w:rPr>
      <w:lang w:val="en-US"/>
    </w:rPr>
  </w:style>
  <w:style w:type="paragraph" w:styleId="Corpodeltesto2">
    <w:name w:val="Body Text 2"/>
    <w:basedOn w:val="Normale"/>
    <w:link w:val="Corpodeltesto2Carattere"/>
    <w:rsid w:val="00D25A17"/>
    <w:pPr>
      <w:spacing w:after="120" w:line="480" w:lineRule="auto"/>
    </w:pPr>
  </w:style>
  <w:style w:type="character" w:customStyle="1" w:styleId="Corpodeltesto2Carattere">
    <w:name w:val="Corpo del testo 2 Carattere"/>
    <w:basedOn w:val="Carpredefinitoparagrafo"/>
    <w:link w:val="Corpodeltesto2"/>
    <w:rsid w:val="00D25A17"/>
    <w:rPr>
      <w:sz w:val="24"/>
      <w:szCs w:val="24"/>
      <w:lang w:val="en-US" w:eastAsia="en-US"/>
    </w:rPr>
  </w:style>
  <w:style w:type="paragraph" w:customStyle="1" w:styleId="Corpodeltesto211">
    <w:name w:val="Corpo del testo 211"/>
    <w:basedOn w:val="Standard"/>
    <w:rsid w:val="00EF595A"/>
    <w:pPr>
      <w:spacing w:after="0" w:line="240" w:lineRule="auto"/>
      <w:jc w:val="both"/>
    </w:pPr>
    <w:rPr>
      <w:rFonts w:ascii="Times New Roman" w:hAnsi="Times New Roman"/>
      <w:sz w:val="24"/>
      <w:szCs w:val="24"/>
      <w:lang w:val="it-IT" w:eastAsia="ar-SA"/>
    </w:rPr>
  </w:style>
  <w:style w:type="character" w:customStyle="1" w:styleId="Titolo2Carattere">
    <w:name w:val="Titolo 2 Carattere"/>
    <w:basedOn w:val="Carpredefinitoparagrafo"/>
    <w:link w:val="Titolo2"/>
    <w:semiHidden/>
    <w:rsid w:val="007E66AA"/>
    <w:rPr>
      <w:rFonts w:ascii="Cambria" w:eastAsia="Times New Roman" w:hAnsi="Cambria" w:cs="Times New Roman"/>
      <w:b/>
      <w:bCs/>
      <w:i/>
      <w:iCs/>
      <w:sz w:val="28"/>
      <w:szCs w:val="28"/>
      <w:lang w:val="en-US" w:eastAsia="en-US"/>
    </w:rPr>
  </w:style>
  <w:style w:type="paragraph" w:styleId="Testonormale">
    <w:name w:val="Plain Text"/>
    <w:basedOn w:val="Normale"/>
    <w:link w:val="TestonormaleCarattere"/>
    <w:uiPriority w:val="99"/>
    <w:unhideWhenUsed/>
    <w:rsid w:val="00321FCE"/>
    <w:pPr>
      <w:widowControl/>
      <w:autoSpaceDE/>
      <w:autoSpaceDN/>
      <w:adjustRightInd/>
    </w:pPr>
    <w:rPr>
      <w:rFonts w:ascii="Consolas" w:eastAsia="Calibri" w:hAnsi="Consolas"/>
      <w:sz w:val="21"/>
      <w:szCs w:val="21"/>
      <w:lang w:val="it-IT"/>
    </w:rPr>
  </w:style>
  <w:style w:type="character" w:customStyle="1" w:styleId="TestonormaleCarattere">
    <w:name w:val="Testo normale Carattere"/>
    <w:basedOn w:val="Carpredefinitoparagrafo"/>
    <w:link w:val="Testonormale"/>
    <w:uiPriority w:val="99"/>
    <w:rsid w:val="00321FCE"/>
    <w:rPr>
      <w:rFonts w:ascii="Consolas" w:eastAsia="Calibri" w:hAnsi="Consolas"/>
      <w:sz w:val="21"/>
      <w:szCs w:val="21"/>
      <w:lang w:eastAsia="en-US"/>
    </w:rPr>
  </w:style>
  <w:style w:type="character" w:customStyle="1" w:styleId="Titolo1Carattere">
    <w:name w:val="Titolo 1 Carattere"/>
    <w:basedOn w:val="Carpredefinitoparagrafo"/>
    <w:link w:val="Titolo1"/>
    <w:rsid w:val="00321FCE"/>
    <w:rPr>
      <w:rFonts w:ascii="Cambria" w:eastAsia="Times New Roman" w:hAnsi="Cambria" w:cs="Times New Roman"/>
      <w:b/>
      <w:bCs/>
      <w:kern w:val="32"/>
      <w:sz w:val="32"/>
      <w:szCs w:val="32"/>
      <w:lang w:val="en-US" w:eastAsia="en-US"/>
    </w:rPr>
  </w:style>
  <w:style w:type="character" w:customStyle="1" w:styleId="Titolo3Carattere">
    <w:name w:val="Titolo 3 Carattere"/>
    <w:basedOn w:val="Carpredefinitoparagrafo"/>
    <w:link w:val="Titolo3"/>
    <w:semiHidden/>
    <w:rsid w:val="00321FCE"/>
    <w:rPr>
      <w:rFonts w:ascii="Cambria" w:eastAsia="Times New Roman" w:hAnsi="Cambria" w:cs="Times New Roman"/>
      <w:b/>
      <w:bCs/>
      <w:sz w:val="26"/>
      <w:szCs w:val="26"/>
      <w:lang w:val="en-US" w:eastAsia="en-US"/>
    </w:rPr>
  </w:style>
  <w:style w:type="paragraph" w:styleId="Paragrafoelenco">
    <w:name w:val="List Paragraph"/>
    <w:basedOn w:val="Normale"/>
    <w:qFormat/>
    <w:rsid w:val="008C2190"/>
    <w:pPr>
      <w:widowControl/>
      <w:autoSpaceDE/>
      <w:autoSpaceDN/>
      <w:adjustRightInd/>
      <w:ind w:left="720"/>
      <w:contextualSpacing/>
    </w:pPr>
    <w:rPr>
      <w:rFonts w:ascii="Calibri" w:eastAsia="Calibri" w:hAnsi="Calibri"/>
      <w:sz w:val="22"/>
      <w:szCs w:val="22"/>
      <w:lang w:val="it-IT" w:eastAsia="it-IT"/>
    </w:rPr>
  </w:style>
  <w:style w:type="paragraph" w:styleId="Testofumetto">
    <w:name w:val="Balloon Text"/>
    <w:basedOn w:val="Normale"/>
    <w:link w:val="TestofumettoCarattere"/>
    <w:rsid w:val="002F3ECB"/>
    <w:rPr>
      <w:rFonts w:ascii="Tahoma" w:hAnsi="Tahoma" w:cs="Tahoma"/>
      <w:sz w:val="16"/>
      <w:szCs w:val="16"/>
    </w:rPr>
  </w:style>
  <w:style w:type="character" w:customStyle="1" w:styleId="TestofumettoCarattere">
    <w:name w:val="Testo fumetto Carattere"/>
    <w:basedOn w:val="Carpredefinitoparagrafo"/>
    <w:link w:val="Testofumetto"/>
    <w:rsid w:val="002F3ECB"/>
    <w:rPr>
      <w:rFonts w:ascii="Tahoma" w:hAnsi="Tahoma" w:cs="Tahoma"/>
      <w:sz w:val="16"/>
      <w:szCs w:val="16"/>
      <w:lang w:val="en-US" w:eastAsia="en-US"/>
    </w:rPr>
  </w:style>
  <w:style w:type="paragraph" w:customStyle="1" w:styleId="Contenutotabella">
    <w:name w:val="Contenuto tabella"/>
    <w:basedOn w:val="Normale"/>
    <w:rsid w:val="0049149D"/>
    <w:pPr>
      <w:widowControl/>
      <w:suppressLineNumbers/>
      <w:suppressAutoHyphens/>
      <w:autoSpaceDE/>
      <w:autoSpaceDN/>
      <w:adjustRightInd/>
    </w:pPr>
    <w:rPr>
      <w:sz w:val="20"/>
      <w:szCs w:val="20"/>
      <w:lang w:val="it-IT" w:eastAsia="ar-SA"/>
    </w:rPr>
  </w:style>
  <w:style w:type="paragraph" w:customStyle="1" w:styleId="Intestazionetabella">
    <w:name w:val="Intestazione tabella"/>
    <w:basedOn w:val="Contenutotabella"/>
    <w:rsid w:val="0049149D"/>
    <w:pPr>
      <w:jc w:val="center"/>
    </w:pPr>
    <w:rPr>
      <w:b/>
      <w:bCs/>
      <w:i/>
      <w:iCs/>
    </w:rPr>
  </w:style>
  <w:style w:type="paragraph" w:customStyle="1" w:styleId="TxBrp0">
    <w:name w:val="TxBr_p0"/>
    <w:basedOn w:val="Normale"/>
    <w:rsid w:val="002A267F"/>
    <w:pPr>
      <w:widowControl/>
      <w:tabs>
        <w:tab w:val="left" w:pos="204"/>
      </w:tabs>
      <w:suppressAutoHyphens/>
      <w:autoSpaceDE/>
      <w:autoSpaceDN/>
      <w:adjustRightInd/>
      <w:spacing w:line="240" w:lineRule="atLeast"/>
      <w:jc w:val="both"/>
    </w:pPr>
    <w:rPr>
      <w:kern w:val="1"/>
      <w:sz w:val="20"/>
      <w:szCs w:val="20"/>
      <w:lang w:val="it-IT" w:eastAsia="zh-CN"/>
    </w:rPr>
  </w:style>
  <w:style w:type="paragraph" w:customStyle="1" w:styleId="NormaleWeb1">
    <w:name w:val="Normale (Web)1"/>
    <w:basedOn w:val="Normale"/>
    <w:rsid w:val="008006FC"/>
    <w:pPr>
      <w:widowControl/>
      <w:suppressAutoHyphens/>
      <w:autoSpaceDE/>
      <w:autoSpaceDN/>
      <w:adjustRightInd/>
      <w:spacing w:before="280" w:after="280"/>
    </w:pPr>
    <w:rPr>
      <w:kern w:val="1"/>
      <w:lang w:val="it-IT" w:eastAsia="zh-CN"/>
    </w:rPr>
  </w:style>
  <w:style w:type="paragraph" w:styleId="Rientrocorpodeltesto">
    <w:name w:val="Body Text Indent"/>
    <w:basedOn w:val="Normale"/>
    <w:link w:val="RientrocorpodeltestoCarattere"/>
    <w:rsid w:val="0099649A"/>
    <w:pPr>
      <w:spacing w:after="120"/>
      <w:ind w:left="283"/>
    </w:pPr>
  </w:style>
  <w:style w:type="character" w:customStyle="1" w:styleId="RientrocorpodeltestoCarattere">
    <w:name w:val="Rientro corpo del testo Carattere"/>
    <w:basedOn w:val="Carpredefinitoparagrafo"/>
    <w:link w:val="Rientrocorpodeltesto"/>
    <w:rsid w:val="0099649A"/>
    <w:rPr>
      <w:sz w:val="24"/>
      <w:szCs w:val="24"/>
      <w:lang w:val="en-US" w:eastAsia="en-US"/>
    </w:rPr>
  </w:style>
  <w:style w:type="paragraph" w:styleId="Rientrocorpodeltesto2">
    <w:name w:val="Body Text Indent 2"/>
    <w:basedOn w:val="Normale"/>
    <w:link w:val="Rientrocorpodeltesto2Carattere"/>
    <w:rsid w:val="0099649A"/>
    <w:pPr>
      <w:spacing w:after="120" w:line="480" w:lineRule="auto"/>
      <w:ind w:left="283"/>
    </w:pPr>
  </w:style>
  <w:style w:type="character" w:customStyle="1" w:styleId="Rientrocorpodeltesto2Carattere">
    <w:name w:val="Rientro corpo del testo 2 Carattere"/>
    <w:basedOn w:val="Carpredefinitoparagrafo"/>
    <w:link w:val="Rientrocorpodeltesto2"/>
    <w:rsid w:val="0099649A"/>
    <w:rPr>
      <w:sz w:val="24"/>
      <w:szCs w:val="24"/>
      <w:lang w:val="en-US" w:eastAsia="en-US"/>
    </w:rPr>
  </w:style>
  <w:style w:type="paragraph" w:customStyle="1" w:styleId="Paragrafoelenco1">
    <w:name w:val="Paragrafo elenco1"/>
    <w:basedOn w:val="Normale"/>
    <w:rsid w:val="00AE6FC6"/>
    <w:pPr>
      <w:widowControl/>
      <w:suppressAutoHyphens/>
      <w:autoSpaceDE/>
      <w:autoSpaceDN/>
      <w:adjustRightInd/>
      <w:ind w:left="720"/>
      <w:contextualSpacing/>
    </w:pPr>
    <w:rPr>
      <w:rFonts w:ascii="Calibri" w:eastAsia="Calibri" w:hAnsi="Calibri" w:cs="Calibri"/>
      <w:kern w:val="1"/>
      <w:sz w:val="22"/>
      <w:szCs w:val="22"/>
      <w:lang w:val="it-IT" w:eastAsia="zh-CN"/>
    </w:rPr>
  </w:style>
  <w:style w:type="paragraph" w:customStyle="1" w:styleId="CM3">
    <w:name w:val="CM3"/>
    <w:basedOn w:val="Normale"/>
    <w:next w:val="Normale"/>
    <w:uiPriority w:val="99"/>
    <w:rsid w:val="007C1D2C"/>
    <w:pPr>
      <w:spacing w:line="360" w:lineRule="atLeast"/>
    </w:pPr>
    <w:rPr>
      <w:lang w:val="it-IT" w:eastAsia="it-IT"/>
    </w:rPr>
  </w:style>
  <w:style w:type="paragraph" w:customStyle="1" w:styleId="CM2">
    <w:name w:val="CM2"/>
    <w:basedOn w:val="Normale"/>
    <w:next w:val="Normale"/>
    <w:uiPriority w:val="99"/>
    <w:rsid w:val="00E65F3A"/>
    <w:pPr>
      <w:spacing w:line="276" w:lineRule="atLeast"/>
    </w:pPr>
    <w:rPr>
      <w:lang w:val="it-IT" w:eastAsia="it-IT"/>
    </w:rPr>
  </w:style>
  <w:style w:type="paragraph" w:customStyle="1" w:styleId="CM17">
    <w:name w:val="CM17"/>
    <w:basedOn w:val="Default"/>
    <w:next w:val="Default"/>
    <w:uiPriority w:val="99"/>
    <w:rsid w:val="00962B87"/>
    <w:pPr>
      <w:widowControl w:val="0"/>
    </w:pPr>
    <w:rPr>
      <w:rFonts w:ascii="Times New Roman" w:hAnsi="Times New Roman" w:cs="Times New Roman"/>
      <w:color w:val="auto"/>
    </w:rPr>
  </w:style>
  <w:style w:type="paragraph" w:customStyle="1" w:styleId="CM15">
    <w:name w:val="CM15"/>
    <w:basedOn w:val="Default"/>
    <w:next w:val="Default"/>
    <w:uiPriority w:val="99"/>
    <w:rsid w:val="004E71E2"/>
    <w:pPr>
      <w:widowControl w:val="0"/>
    </w:pPr>
    <w:rPr>
      <w:rFonts w:ascii="Times New Roman" w:hAnsi="Times New Roman" w:cs="Times New Roman"/>
      <w:color w:val="auto"/>
    </w:rPr>
  </w:style>
  <w:style w:type="paragraph" w:customStyle="1" w:styleId="TableParagraph">
    <w:name w:val="Table Paragraph"/>
    <w:basedOn w:val="Normale"/>
    <w:rsid w:val="00782954"/>
    <w:pPr>
      <w:widowControl/>
      <w:suppressAutoHyphens/>
      <w:autoSpaceDE/>
      <w:autoSpaceDN/>
      <w:adjustRightInd/>
    </w:pPr>
    <w:rPr>
      <w:sz w:val="22"/>
      <w:szCs w:val="22"/>
      <w:lang w:eastAsia="ar-SA"/>
    </w:rPr>
  </w:style>
  <w:style w:type="paragraph" w:customStyle="1" w:styleId="Corpodeltesto21">
    <w:name w:val="Corpo del testo 21"/>
    <w:basedOn w:val="Normale"/>
    <w:rsid w:val="00922BF3"/>
    <w:pPr>
      <w:autoSpaceDE/>
      <w:autoSpaceDN/>
      <w:adjustRightInd/>
      <w:spacing w:line="360" w:lineRule="auto"/>
      <w:ind w:left="425"/>
      <w:jc w:val="both"/>
    </w:pPr>
    <w:rPr>
      <w:rFonts w:ascii="Arial" w:hAnsi="Arial"/>
      <w:sz w:val="20"/>
      <w:szCs w:val="20"/>
      <w:lang w:val="it-IT" w:eastAsia="it-IT"/>
    </w:rPr>
  </w:style>
  <w:style w:type="character" w:customStyle="1" w:styleId="PidipaginaCarattere">
    <w:name w:val="Piè di pagina Carattere"/>
    <w:basedOn w:val="Carpredefinitoparagrafo"/>
    <w:link w:val="Pidipagina"/>
    <w:rsid w:val="00922BF3"/>
    <w:rPr>
      <w:sz w:val="24"/>
      <w:szCs w:val="24"/>
      <w:lang w:val="en-US" w:eastAsia="en-US"/>
    </w:rPr>
  </w:style>
  <w:style w:type="paragraph" w:customStyle="1" w:styleId="a">
    <w:basedOn w:val="Normale"/>
    <w:next w:val="Corpotesto"/>
    <w:rsid w:val="00596B8C"/>
    <w:pPr>
      <w:suppressAutoHyphens/>
      <w:autoSpaceDE/>
      <w:autoSpaceDN/>
      <w:adjustRightInd/>
      <w:jc w:val="center"/>
    </w:pPr>
    <w:rPr>
      <w:b/>
      <w:bCs/>
      <w:color w:val="000000"/>
      <w:szCs w:val="20"/>
      <w:lang w:val="it-IT" w:eastAsia="zh-CN"/>
    </w:rPr>
  </w:style>
  <w:style w:type="paragraph" w:styleId="Testodelblocco">
    <w:name w:val="Block Text"/>
    <w:basedOn w:val="Normale"/>
    <w:semiHidden/>
    <w:rsid w:val="00596B8C"/>
    <w:pPr>
      <w:tabs>
        <w:tab w:val="left" w:leader="underscore" w:pos="6156"/>
      </w:tabs>
      <w:suppressAutoHyphens/>
      <w:autoSpaceDE/>
      <w:autoSpaceDN/>
      <w:adjustRightInd/>
      <w:ind w:left="1418" w:right="43" w:hanging="254"/>
      <w:jc w:val="both"/>
    </w:pPr>
    <w:rPr>
      <w:color w:val="000000"/>
      <w:szCs w:val="20"/>
      <w:lang w:val="it-IT" w:eastAsia="zh-CN"/>
    </w:rPr>
  </w:style>
  <w:style w:type="paragraph" w:styleId="Testonotaapidipagina">
    <w:name w:val="footnote text"/>
    <w:basedOn w:val="Normale"/>
    <w:link w:val="TestonotaapidipaginaCarattere"/>
    <w:semiHidden/>
    <w:rsid w:val="00596B8C"/>
    <w:pPr>
      <w:suppressAutoHyphens/>
      <w:autoSpaceDE/>
      <w:autoSpaceDN/>
      <w:adjustRightInd/>
    </w:pPr>
    <w:rPr>
      <w:rFonts w:ascii="Courier New" w:hAnsi="Courier New" w:cs="Courier New"/>
      <w:szCs w:val="20"/>
      <w:lang w:val="it-IT" w:eastAsia="zh-CN"/>
    </w:rPr>
  </w:style>
  <w:style w:type="character" w:customStyle="1" w:styleId="TestonotaapidipaginaCarattere">
    <w:name w:val="Testo nota a piè di pagina Carattere"/>
    <w:basedOn w:val="Carpredefinitoparagrafo"/>
    <w:link w:val="Testonotaapidipagina"/>
    <w:semiHidden/>
    <w:rsid w:val="00596B8C"/>
    <w:rPr>
      <w:rFonts w:ascii="Courier New" w:hAnsi="Courier New" w:cs="Courier New"/>
      <w:sz w:val="24"/>
      <w:lang w:eastAsia="zh-CN"/>
    </w:rPr>
  </w:style>
  <w:style w:type="character" w:customStyle="1" w:styleId="Menzionenonrisolta1">
    <w:name w:val="Menzione non risolta1"/>
    <w:basedOn w:val="Carpredefinitoparagrafo"/>
    <w:uiPriority w:val="99"/>
    <w:semiHidden/>
    <w:unhideWhenUsed/>
    <w:rsid w:val="00E332AC"/>
    <w:rPr>
      <w:color w:val="808080"/>
      <w:shd w:val="clear" w:color="auto" w:fill="E6E6E6"/>
    </w:rPr>
  </w:style>
  <w:style w:type="character" w:customStyle="1" w:styleId="Menzionenonrisolta2">
    <w:name w:val="Menzione non risolta2"/>
    <w:basedOn w:val="Carpredefinitoparagrafo"/>
    <w:uiPriority w:val="99"/>
    <w:semiHidden/>
    <w:unhideWhenUsed/>
    <w:rsid w:val="00FE5ABD"/>
    <w:rPr>
      <w:color w:val="808080"/>
      <w:shd w:val="clear" w:color="auto" w:fill="E6E6E6"/>
    </w:rPr>
  </w:style>
  <w:style w:type="paragraph" w:styleId="Intestazione">
    <w:name w:val="header"/>
    <w:basedOn w:val="Normale"/>
    <w:link w:val="IntestazioneCarattere"/>
    <w:unhideWhenUsed/>
    <w:rsid w:val="00070645"/>
    <w:pPr>
      <w:tabs>
        <w:tab w:val="center" w:pos="4819"/>
        <w:tab w:val="right" w:pos="9638"/>
      </w:tabs>
    </w:pPr>
  </w:style>
  <w:style w:type="character" w:customStyle="1" w:styleId="IntestazioneCarattere">
    <w:name w:val="Intestazione Carattere"/>
    <w:basedOn w:val="Carpredefinitoparagrafo"/>
    <w:link w:val="Intestazione"/>
    <w:rsid w:val="000706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815">
      <w:bodyDiv w:val="1"/>
      <w:marLeft w:val="0"/>
      <w:marRight w:val="0"/>
      <w:marTop w:val="0"/>
      <w:marBottom w:val="0"/>
      <w:divBdr>
        <w:top w:val="none" w:sz="0" w:space="0" w:color="auto"/>
        <w:left w:val="none" w:sz="0" w:space="0" w:color="auto"/>
        <w:bottom w:val="none" w:sz="0" w:space="0" w:color="auto"/>
        <w:right w:val="none" w:sz="0" w:space="0" w:color="auto"/>
      </w:divBdr>
    </w:div>
    <w:div w:id="368996473">
      <w:bodyDiv w:val="1"/>
      <w:marLeft w:val="0"/>
      <w:marRight w:val="0"/>
      <w:marTop w:val="0"/>
      <w:marBottom w:val="0"/>
      <w:divBdr>
        <w:top w:val="none" w:sz="0" w:space="0" w:color="auto"/>
        <w:left w:val="none" w:sz="0" w:space="0" w:color="auto"/>
        <w:bottom w:val="none" w:sz="0" w:space="0" w:color="auto"/>
        <w:right w:val="none" w:sz="0" w:space="0" w:color="auto"/>
      </w:divBdr>
    </w:div>
    <w:div w:id="392434128">
      <w:bodyDiv w:val="1"/>
      <w:marLeft w:val="0"/>
      <w:marRight w:val="0"/>
      <w:marTop w:val="0"/>
      <w:marBottom w:val="0"/>
      <w:divBdr>
        <w:top w:val="none" w:sz="0" w:space="0" w:color="auto"/>
        <w:left w:val="none" w:sz="0" w:space="0" w:color="auto"/>
        <w:bottom w:val="none" w:sz="0" w:space="0" w:color="auto"/>
        <w:right w:val="none" w:sz="0" w:space="0" w:color="auto"/>
      </w:divBdr>
    </w:div>
    <w:div w:id="442919671">
      <w:bodyDiv w:val="1"/>
      <w:marLeft w:val="0"/>
      <w:marRight w:val="0"/>
      <w:marTop w:val="0"/>
      <w:marBottom w:val="0"/>
      <w:divBdr>
        <w:top w:val="none" w:sz="0" w:space="0" w:color="auto"/>
        <w:left w:val="none" w:sz="0" w:space="0" w:color="auto"/>
        <w:bottom w:val="none" w:sz="0" w:space="0" w:color="auto"/>
        <w:right w:val="none" w:sz="0" w:space="0" w:color="auto"/>
      </w:divBdr>
    </w:div>
    <w:div w:id="628362034">
      <w:bodyDiv w:val="1"/>
      <w:marLeft w:val="0"/>
      <w:marRight w:val="0"/>
      <w:marTop w:val="0"/>
      <w:marBottom w:val="0"/>
      <w:divBdr>
        <w:top w:val="none" w:sz="0" w:space="0" w:color="auto"/>
        <w:left w:val="none" w:sz="0" w:space="0" w:color="auto"/>
        <w:bottom w:val="none" w:sz="0" w:space="0" w:color="auto"/>
        <w:right w:val="none" w:sz="0" w:space="0" w:color="auto"/>
      </w:divBdr>
    </w:div>
    <w:div w:id="17811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254FB-DF11-49DA-9AD9-54F16BF9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Il presente disciplinare, allegato al Bando di Gara approvato, con la determinazione n</vt:lpstr>
    </vt:vector>
  </TitlesOfParts>
  <Company>Provincia di Venezia</Company>
  <LinksUpToDate>false</LinksUpToDate>
  <CharactersWithSpaces>4927</CharactersWithSpaces>
  <SharedDoc>false</SharedDoc>
  <HLinks>
    <vt:vector size="54" baseType="variant">
      <vt:variant>
        <vt:i4>4259857</vt:i4>
      </vt:variant>
      <vt:variant>
        <vt:i4>24</vt:i4>
      </vt:variant>
      <vt:variant>
        <vt:i4>0</vt:i4>
      </vt:variant>
      <vt:variant>
        <vt:i4>5</vt:i4>
      </vt:variant>
      <vt:variant>
        <vt:lpwstr>http://www.cittametropolitana.ve.it/</vt:lpwstr>
      </vt:variant>
      <vt:variant>
        <vt:lpwstr/>
      </vt:variant>
      <vt:variant>
        <vt:i4>5308503</vt:i4>
      </vt:variant>
      <vt:variant>
        <vt:i4>21</vt:i4>
      </vt:variant>
      <vt:variant>
        <vt:i4>0</vt:i4>
      </vt:variant>
      <vt:variant>
        <vt:i4>5</vt:i4>
      </vt:variant>
      <vt:variant>
        <vt:lpwstr>http://www.cittametropolitana.venezia.it/</vt:lpwstr>
      </vt:variant>
      <vt:variant>
        <vt:lpwstr/>
      </vt:variant>
      <vt:variant>
        <vt:i4>2883647</vt:i4>
      </vt:variant>
      <vt:variant>
        <vt:i4>18</vt:i4>
      </vt:variant>
      <vt:variant>
        <vt:i4>0</vt:i4>
      </vt:variant>
      <vt:variant>
        <vt:i4>5</vt:i4>
      </vt:variant>
      <vt:variant>
        <vt:lpwstr>http://contributi.avcp.it/</vt:lpwstr>
      </vt:variant>
      <vt:variant>
        <vt:lpwstr/>
      </vt:variant>
      <vt:variant>
        <vt:i4>4325492</vt:i4>
      </vt:variant>
      <vt:variant>
        <vt:i4>15</vt:i4>
      </vt:variant>
      <vt:variant>
        <vt:i4>0</vt:i4>
      </vt:variant>
      <vt:variant>
        <vt:i4>5</vt:i4>
      </vt:variant>
      <vt:variant>
        <vt:lpwstr>http://www.bosettiegatti.eu/info/norme/statali/2001_dm0604.htm</vt:lpwstr>
      </vt:variant>
      <vt:variant>
        <vt:lpwstr/>
      </vt:variant>
      <vt:variant>
        <vt:i4>5308503</vt:i4>
      </vt:variant>
      <vt:variant>
        <vt:i4>12</vt:i4>
      </vt:variant>
      <vt:variant>
        <vt:i4>0</vt:i4>
      </vt:variant>
      <vt:variant>
        <vt:i4>5</vt:i4>
      </vt:variant>
      <vt:variant>
        <vt:lpwstr>http://www.cittametropolitana.venezia.it/</vt:lpwstr>
      </vt:variant>
      <vt:variant>
        <vt:lpwstr/>
      </vt:variant>
      <vt:variant>
        <vt:i4>5308503</vt:i4>
      </vt:variant>
      <vt:variant>
        <vt:i4>9</vt:i4>
      </vt:variant>
      <vt:variant>
        <vt:i4>0</vt:i4>
      </vt:variant>
      <vt:variant>
        <vt:i4>5</vt:i4>
      </vt:variant>
      <vt:variant>
        <vt:lpwstr>http://www.cittametropolitana.venezia.it/</vt:lpwstr>
      </vt:variant>
      <vt:variant>
        <vt:lpwstr/>
      </vt:variant>
      <vt:variant>
        <vt:i4>3735574</vt:i4>
      </vt:variant>
      <vt:variant>
        <vt:i4>6</vt:i4>
      </vt:variant>
      <vt:variant>
        <vt:i4>0</vt:i4>
      </vt:variant>
      <vt:variant>
        <vt:i4>5</vt:i4>
      </vt:variant>
      <vt:variant>
        <vt:lpwstr>mailto:contratti.cittametropolitana.ve@pecveneto.it</vt:lpwstr>
      </vt:variant>
      <vt:variant>
        <vt:lpwstr/>
      </vt:variant>
      <vt:variant>
        <vt:i4>1966181</vt:i4>
      </vt:variant>
      <vt:variant>
        <vt:i4>3</vt:i4>
      </vt:variant>
      <vt:variant>
        <vt:i4>0</vt:i4>
      </vt:variant>
      <vt:variant>
        <vt:i4>5</vt:i4>
      </vt:variant>
      <vt:variant>
        <vt:lpwstr>mailto:stazioneappaltante@cittametropolitana.ve.it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presente disciplinare, allegato al Bando di Gara approvato, con la determinazione n</dc:title>
  <dc:creator>stefano.pozzer</dc:creator>
  <cp:lastModifiedBy>office3</cp:lastModifiedBy>
  <cp:revision>2</cp:revision>
  <cp:lastPrinted>2017-08-24T08:09:00Z</cp:lastPrinted>
  <dcterms:created xsi:type="dcterms:W3CDTF">2020-02-20T08:54:00Z</dcterms:created>
  <dcterms:modified xsi:type="dcterms:W3CDTF">2020-02-20T08:54:00Z</dcterms:modified>
</cp:coreProperties>
</file>