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7A361" w14:textId="77777777" w:rsidR="00596B8C" w:rsidRPr="006433D4" w:rsidRDefault="00596B8C" w:rsidP="00596B8C">
      <w:pPr>
        <w:pStyle w:val="a"/>
        <w:ind w:right="49"/>
        <w:jc w:val="right"/>
        <w:rPr>
          <w:rFonts w:ascii="Arial" w:hAnsi="Arial" w:cs="Arial"/>
          <w:sz w:val="20"/>
        </w:rPr>
      </w:pPr>
      <w:bookmarkStart w:id="0" w:name="_GoBack"/>
      <w:bookmarkEnd w:id="0"/>
      <w:r w:rsidRPr="006433D4">
        <w:rPr>
          <w:rFonts w:ascii="Arial" w:hAnsi="Arial" w:cs="Arial"/>
          <w:sz w:val="20"/>
        </w:rPr>
        <w:t>ALLEGATO “</w:t>
      </w:r>
      <w:r w:rsidR="009C4307">
        <w:rPr>
          <w:rFonts w:ascii="Arial" w:hAnsi="Arial" w:cs="Arial"/>
          <w:sz w:val="20"/>
        </w:rPr>
        <w:t>D</w:t>
      </w:r>
      <w:r w:rsidRPr="006433D4">
        <w:rPr>
          <w:rFonts w:ascii="Arial" w:hAnsi="Arial" w:cs="Arial"/>
          <w:sz w:val="20"/>
        </w:rPr>
        <w:t>”</w:t>
      </w:r>
    </w:p>
    <w:p w14:paraId="25038D1E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14497950" w14:textId="77777777" w:rsidR="00596B8C" w:rsidRPr="006433D4" w:rsidRDefault="001433FC" w:rsidP="00596B8C">
      <w:pPr>
        <w:pStyle w:val="a"/>
        <w:ind w:right="49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935" distR="114935" simplePos="0" relativeHeight="251685376" behindDoc="0" locked="0" layoutInCell="1" allowOverlap="1" wp14:anchorId="4B47AF0B" wp14:editId="18131A2E">
                <wp:simplePos x="0" y="0"/>
                <wp:positionH relativeFrom="column">
                  <wp:posOffset>5337810</wp:posOffset>
                </wp:positionH>
                <wp:positionV relativeFrom="paragraph">
                  <wp:posOffset>5080</wp:posOffset>
                </wp:positionV>
                <wp:extent cx="969645" cy="971550"/>
                <wp:effectExtent l="0" t="0" r="1905" b="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43CA" w14:textId="77777777" w:rsidR="00854E06" w:rsidRDefault="00854E06" w:rsidP="00596B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D06118" w14:textId="77777777" w:rsidR="00854E06" w:rsidRDefault="00854E06" w:rsidP="00596B8C">
                            <w:pPr>
                              <w:jc w:val="center"/>
                            </w:pPr>
                            <w:proofErr w:type="spellStart"/>
                            <w:r>
                              <w:t>Bollo</w:t>
                            </w:r>
                            <w:proofErr w:type="spellEnd"/>
                            <w:r>
                              <w:t xml:space="preserve">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420.3pt;margin-top:.4pt;width:76.35pt;height:76.5pt;z-index:251685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">
                <v:textbox>
                  <w:txbxContent>
                    <w:p w:rsidR="00854E06" w:rsidRDefault="00854E06" w:rsidP="00596B8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54E06" w:rsidRDefault="00854E06" w:rsidP="00596B8C">
                      <w:pPr>
                        <w:jc w:val="center"/>
                      </w:pPr>
                      <w:proofErr w:type="spellStart"/>
                      <w:r>
                        <w:t>Bollo</w:t>
                      </w:r>
                      <w:proofErr w:type="spellEnd"/>
                      <w:r>
                        <w:t xml:space="preserve"> Euro 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1BFBB7E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  <w:lang w:eastAsia="it-IT"/>
        </w:rPr>
      </w:pPr>
    </w:p>
    <w:p w14:paraId="1388AAEA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7D119A30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275512B5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  <w:r w:rsidRPr="006433D4">
        <w:rPr>
          <w:rFonts w:ascii="Arial" w:hAnsi="Arial" w:cs="Arial"/>
          <w:sz w:val="20"/>
        </w:rPr>
        <w:t>OFFERTA ECONOMICA</w:t>
      </w:r>
    </w:p>
    <w:p w14:paraId="05BB798E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04330139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33C2A9DF" w14:textId="77777777" w:rsidR="00596B8C" w:rsidRPr="006433D4" w:rsidRDefault="00596B8C" w:rsidP="00596B8C">
      <w:pPr>
        <w:pStyle w:val="a"/>
        <w:ind w:right="49"/>
        <w:rPr>
          <w:rFonts w:ascii="Arial" w:hAnsi="Arial" w:cs="Arial"/>
          <w:sz w:val="20"/>
        </w:rPr>
      </w:pPr>
    </w:p>
    <w:p w14:paraId="4DFB9266" w14:textId="77777777" w:rsidR="00596B8C" w:rsidRPr="006433D4" w:rsidRDefault="00596B8C" w:rsidP="00596B8C">
      <w:pPr>
        <w:overflowPunct w:val="0"/>
        <w:spacing w:line="223" w:lineRule="auto"/>
        <w:ind w:righ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7847"/>
      </w:tblGrid>
      <w:tr w:rsidR="00596B8C" w:rsidRPr="001A1C03" w14:paraId="2729CD65" w14:textId="77777777" w:rsidTr="00AB320B">
        <w:trPr>
          <w:trHeight w:val="970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14:paraId="472C2A59" w14:textId="77777777" w:rsidR="00596B8C" w:rsidRPr="006433D4" w:rsidRDefault="00596B8C" w:rsidP="00AB3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b/>
                <w:bCs/>
                <w:sz w:val="20"/>
                <w:szCs w:val="20"/>
              </w:rPr>
              <w:t>GARA A PROCEDURA APERTA</w:t>
            </w:r>
          </w:p>
        </w:tc>
        <w:tc>
          <w:tcPr>
            <w:tcW w:w="7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4616344" w14:textId="77777777" w:rsidR="00596B8C" w:rsidRPr="006433D4" w:rsidRDefault="00596B8C" w:rsidP="00AB320B">
            <w:pPr>
              <w:spacing w:line="320" w:lineRule="exact"/>
              <w:ind w:left="44"/>
              <w:jc w:val="both"/>
              <w:rPr>
                <w:rFonts w:ascii="Arial" w:hAnsi="Arial" w:cs="Arial"/>
                <w:b/>
                <w:color w:val="232020"/>
                <w:sz w:val="20"/>
                <w:szCs w:val="20"/>
                <w:lang w:val="it-IT" w:eastAsia="it-IT"/>
              </w:rPr>
            </w:pP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Servizi alberghieri degli ospiti, di pulizia degli ambienti del sistema ricettivo, dei servizi di facchinaggio, </w:t>
            </w:r>
            <w:r w:rsidR="00421B36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conduzione di motobarca, </w:t>
            </w: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custodia e di piccola manutenzione e di concessione dei servizi di ristorazione, di caffetteria e di piccolo spaccio interno presso l’isola di San Servolo, Venezia – CIG </w:t>
            </w:r>
            <w:r w:rsidR="00AB726C">
              <w:rPr>
                <w:rFonts w:ascii="Arial" w:hAnsi="Arial" w:cs="Arial"/>
                <w:b/>
                <w:sz w:val="20"/>
                <w:szCs w:val="20"/>
                <w:lang w:val="it-IT"/>
              </w:rPr>
              <w:t>7183428051</w:t>
            </w:r>
          </w:p>
        </w:tc>
      </w:tr>
    </w:tbl>
    <w:p w14:paraId="09B95D2F" w14:textId="77777777" w:rsidR="00596B8C" w:rsidRPr="006433D4" w:rsidRDefault="00596B8C" w:rsidP="00596B8C">
      <w:pPr>
        <w:overflowPunct w:val="0"/>
        <w:spacing w:line="223" w:lineRule="auto"/>
        <w:ind w:right="360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27387E1C" w14:textId="77777777" w:rsidR="00596B8C" w:rsidRPr="006433D4" w:rsidRDefault="00596B8C" w:rsidP="00596B8C">
      <w:pPr>
        <w:pStyle w:val="sche3"/>
        <w:tabs>
          <w:tab w:val="left" w:pos="9214"/>
        </w:tabs>
        <w:spacing w:line="360" w:lineRule="auto"/>
        <w:ind w:right="49"/>
        <w:rPr>
          <w:rFonts w:ascii="Arial" w:hAnsi="Arial" w:cs="Arial"/>
          <w:b/>
          <w:bCs/>
          <w:lang w:val="it-IT"/>
        </w:rPr>
      </w:pPr>
    </w:p>
    <w:p w14:paraId="3D4ACE31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Io sottoscritto/a </w:t>
      </w:r>
      <w:r w:rsidRPr="006433D4">
        <w:rPr>
          <w:rFonts w:ascii="Arial" w:hAnsi="Arial" w:cs="Arial"/>
          <w:i/>
          <w:spacing w:val="-3"/>
          <w:sz w:val="20"/>
          <w:szCs w:val="20"/>
          <w:lang w:val="it-IT"/>
        </w:rPr>
        <w:t>(cognome)</w:t>
      </w: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 ________________________ </w:t>
      </w:r>
      <w:r w:rsidRPr="006433D4">
        <w:rPr>
          <w:rFonts w:ascii="Arial" w:hAnsi="Arial" w:cs="Arial"/>
          <w:i/>
          <w:spacing w:val="-3"/>
          <w:sz w:val="20"/>
          <w:szCs w:val="20"/>
          <w:lang w:val="it-IT"/>
        </w:rPr>
        <w:t>(nome)</w:t>
      </w: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 ____________________________________</w:t>
      </w:r>
    </w:p>
    <w:p w14:paraId="79D4F55B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>nato/a</w:t>
      </w:r>
      <w:r w:rsidR="00421B36">
        <w:rPr>
          <w:rFonts w:ascii="Arial" w:hAnsi="Arial" w:cs="Arial"/>
          <w:spacing w:val="-3"/>
          <w:sz w:val="20"/>
          <w:szCs w:val="20"/>
          <w:lang w:val="it-IT"/>
        </w:rPr>
        <w:t>__________________________</w:t>
      </w:r>
      <w:r w:rsidR="00AB726C">
        <w:rPr>
          <w:rFonts w:ascii="Arial" w:hAnsi="Arial" w:cs="Arial"/>
          <w:spacing w:val="-3"/>
          <w:sz w:val="20"/>
          <w:szCs w:val="20"/>
          <w:lang w:val="it-IT"/>
        </w:rPr>
        <w:t xml:space="preserve"> </w:t>
      </w:r>
      <w:r w:rsidRPr="006433D4">
        <w:rPr>
          <w:rFonts w:ascii="Arial" w:hAnsi="Arial" w:cs="Arial"/>
          <w:spacing w:val="-3"/>
          <w:sz w:val="20"/>
          <w:szCs w:val="20"/>
          <w:lang w:val="it-IT"/>
        </w:rPr>
        <w:t>il___________________________ a _________________________</w:t>
      </w:r>
    </w:p>
    <w:p w14:paraId="79D58FCD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in qualità di ______________________________________________________________________ </w:t>
      </w:r>
    </w:p>
    <w:p w14:paraId="10FAB379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del soggetto_____________________________________________________________________________ </w:t>
      </w:r>
    </w:p>
    <w:p w14:paraId="7CC3D024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con sede a ________________________________________________ </w:t>
      </w:r>
      <w:proofErr w:type="spellStart"/>
      <w:r w:rsidRPr="006433D4">
        <w:rPr>
          <w:rFonts w:ascii="Arial" w:hAnsi="Arial" w:cs="Arial"/>
          <w:spacing w:val="-3"/>
          <w:sz w:val="20"/>
          <w:szCs w:val="20"/>
          <w:lang w:val="it-IT"/>
        </w:rPr>
        <w:t>c.a.p.</w:t>
      </w:r>
      <w:proofErr w:type="spellEnd"/>
      <w:r w:rsidRPr="006433D4">
        <w:rPr>
          <w:rFonts w:ascii="Arial" w:hAnsi="Arial" w:cs="Arial"/>
          <w:spacing w:val="-3"/>
          <w:sz w:val="20"/>
          <w:szCs w:val="20"/>
          <w:lang w:val="it-IT"/>
        </w:rPr>
        <w:t xml:space="preserve"> _______________________, </w:t>
      </w:r>
    </w:p>
    <w:p w14:paraId="7F14F534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>Via e n. ____________________________________________________________________________,</w:t>
      </w:r>
    </w:p>
    <w:p w14:paraId="620FBD1B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>codice fiscale n. ________________________, partita I.V.A. n. ______________________________________,</w:t>
      </w:r>
    </w:p>
    <w:p w14:paraId="10D6A055" w14:textId="77777777" w:rsidR="00596B8C" w:rsidRPr="006433D4" w:rsidRDefault="00596B8C" w:rsidP="00596B8C">
      <w:pPr>
        <w:tabs>
          <w:tab w:val="left" w:pos="-720"/>
        </w:tabs>
        <w:spacing w:line="360" w:lineRule="auto"/>
        <w:jc w:val="both"/>
        <w:rPr>
          <w:rFonts w:ascii="Arial" w:hAnsi="Arial" w:cs="Arial"/>
          <w:spacing w:val="-3"/>
          <w:sz w:val="20"/>
          <w:szCs w:val="20"/>
          <w:lang w:val="it-IT"/>
        </w:rPr>
      </w:pPr>
      <w:r w:rsidRPr="006433D4">
        <w:rPr>
          <w:rFonts w:ascii="Arial" w:hAnsi="Arial" w:cs="Arial"/>
          <w:spacing w:val="-3"/>
          <w:sz w:val="20"/>
          <w:szCs w:val="20"/>
          <w:lang w:val="it-IT"/>
        </w:rPr>
        <w:t>n. telefonico ______________________________, n. fax __________________________________________,</w:t>
      </w:r>
    </w:p>
    <w:p w14:paraId="14D1A975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hAnsi="Arial" w:cs="Arial"/>
          <w:spacing w:val="-3"/>
          <w:sz w:val="20"/>
        </w:rPr>
      </w:pPr>
    </w:p>
    <w:p w14:paraId="4A5EB968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center"/>
        <w:rPr>
          <w:rFonts w:ascii="Arial" w:eastAsia="TrebuchetMS" w:hAnsi="Arial" w:cs="Arial"/>
          <w:spacing w:val="-3"/>
          <w:sz w:val="20"/>
        </w:rPr>
      </w:pPr>
      <w:r w:rsidRPr="006433D4">
        <w:rPr>
          <w:rFonts w:ascii="Arial" w:hAnsi="Arial" w:cs="Arial"/>
          <w:spacing w:val="-3"/>
          <w:sz w:val="20"/>
        </w:rPr>
        <w:t>in qualità di:</w:t>
      </w:r>
    </w:p>
    <w:p w14:paraId="2EFBA4B2" w14:textId="77777777" w:rsidR="00596B8C" w:rsidRPr="006433D4" w:rsidRDefault="00596B8C" w:rsidP="00596B8C">
      <w:pPr>
        <w:rPr>
          <w:rFonts w:ascii="Arial" w:eastAsia="TrebuchetMS" w:hAnsi="Arial" w:cs="Arial"/>
          <w:spacing w:val="-3"/>
          <w:sz w:val="20"/>
          <w:szCs w:val="20"/>
          <w:lang w:val="it-IT"/>
        </w:rPr>
      </w:pPr>
    </w:p>
    <w:p w14:paraId="06EA194F" w14:textId="77777777" w:rsidR="00596B8C" w:rsidRPr="006433D4" w:rsidRDefault="00596B8C" w:rsidP="00596B8C">
      <w:pPr>
        <w:numPr>
          <w:ilvl w:val="0"/>
          <w:numId w:val="40"/>
        </w:numPr>
        <w:suppressAutoHyphens/>
        <w:autoSpaceDN/>
        <w:adjustRightInd/>
        <w:ind w:left="284" w:hanging="284"/>
        <w:rPr>
          <w:rFonts w:ascii="Arial" w:eastAsia="TrebuchetMS-Bold" w:hAnsi="Arial" w:cs="Arial"/>
          <w:bCs/>
          <w:sz w:val="20"/>
          <w:szCs w:val="20"/>
        </w:rPr>
      </w:pPr>
      <w:r w:rsidRPr="006433D4">
        <w:rPr>
          <w:rFonts w:ascii="Arial" w:eastAsia="TrebuchetMS" w:hAnsi="Arial" w:cs="Arial"/>
          <w:bCs/>
          <w:sz w:val="20"/>
          <w:szCs w:val="20"/>
        </w:rPr>
        <w:t xml:space="preserve">[    ]  </w:t>
      </w:r>
      <w:r w:rsidRPr="006433D4">
        <w:rPr>
          <w:rFonts w:ascii="Arial" w:eastAsia="TrebuchetMS-Bold" w:hAnsi="Arial" w:cs="Arial"/>
          <w:bCs/>
          <w:sz w:val="20"/>
          <w:szCs w:val="20"/>
        </w:rPr>
        <w:t xml:space="preserve">Impresa </w:t>
      </w:r>
      <w:proofErr w:type="spellStart"/>
      <w:r w:rsidRPr="006433D4">
        <w:rPr>
          <w:rFonts w:ascii="Arial" w:eastAsia="TrebuchetMS-Bold" w:hAnsi="Arial" w:cs="Arial"/>
          <w:bCs/>
          <w:sz w:val="20"/>
          <w:szCs w:val="20"/>
        </w:rPr>
        <w:t>singola</w:t>
      </w:r>
      <w:proofErr w:type="spellEnd"/>
    </w:p>
    <w:p w14:paraId="5DD99A9A" w14:textId="77777777" w:rsidR="00596B8C" w:rsidRPr="006433D4" w:rsidRDefault="00596B8C" w:rsidP="00596B8C">
      <w:pPr>
        <w:ind w:left="426"/>
        <w:rPr>
          <w:rFonts w:ascii="Arial" w:eastAsia="TrebuchetMS-Bold" w:hAnsi="Arial" w:cs="Arial"/>
          <w:bCs/>
          <w:sz w:val="20"/>
          <w:szCs w:val="20"/>
        </w:rPr>
      </w:pPr>
    </w:p>
    <w:p w14:paraId="000CFAEA" w14:textId="77777777" w:rsidR="00596B8C" w:rsidRPr="006433D4" w:rsidRDefault="00596B8C" w:rsidP="00596B8C">
      <w:pPr>
        <w:numPr>
          <w:ilvl w:val="0"/>
          <w:numId w:val="40"/>
        </w:numPr>
        <w:suppressAutoHyphens/>
        <w:autoSpaceDN/>
        <w:adjustRightInd/>
        <w:ind w:left="284" w:hanging="340"/>
        <w:jc w:val="both"/>
        <w:rPr>
          <w:rFonts w:ascii="Arial" w:eastAsia="TrebuchetMS-Bold" w:hAnsi="Arial" w:cs="Arial"/>
          <w:iCs/>
          <w:sz w:val="20"/>
          <w:szCs w:val="20"/>
          <w:lang w:val="it-IT"/>
        </w:rPr>
      </w:pPr>
      <w:proofErr w:type="gramStart"/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[  ]</w:t>
      </w:r>
      <w:proofErr w:type="gramEnd"/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 xml:space="preserve">  </w:t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Raggruppamento Temporaneo di Imprese o Consorzio ordinario di concorrenti (art. 45, comma 2 lettera d) ed e) del </w:t>
      </w:r>
      <w:proofErr w:type="spellStart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>D.Lgs.n</w:t>
      </w:r>
      <w:proofErr w:type="spellEnd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>. 50/2016</w:t>
      </w:r>
      <w:r w:rsidR="003D5248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e </w:t>
      </w:r>
      <w:proofErr w:type="spellStart"/>
      <w:r w:rsidR="003D5248">
        <w:rPr>
          <w:rFonts w:ascii="Arial" w:eastAsia="TrebuchetMS-Bold" w:hAnsi="Arial" w:cs="Arial"/>
          <w:bCs/>
          <w:sz w:val="20"/>
          <w:szCs w:val="20"/>
          <w:lang w:val="it-IT"/>
        </w:rPr>
        <w:t>s.m.i.</w:t>
      </w:r>
      <w:proofErr w:type="spellEnd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):                     □ </w:t>
      </w:r>
      <w:r w:rsidRPr="006433D4">
        <w:rPr>
          <w:rFonts w:ascii="Arial" w:eastAsia="TrebuchetMS-Bold" w:hAnsi="Arial" w:cs="Arial"/>
          <w:iCs/>
          <w:sz w:val="20"/>
          <w:szCs w:val="20"/>
          <w:lang w:val="it-IT"/>
        </w:rPr>
        <w:t xml:space="preserve">costituito           </w:t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□ </w:t>
      </w:r>
      <w:r w:rsidRPr="006433D4">
        <w:rPr>
          <w:rFonts w:ascii="Arial" w:eastAsia="TrebuchetMS-Bold" w:hAnsi="Arial" w:cs="Arial"/>
          <w:iCs/>
          <w:sz w:val="20"/>
          <w:szCs w:val="20"/>
          <w:lang w:val="it-IT"/>
        </w:rPr>
        <w:t>costituendo</w:t>
      </w:r>
    </w:p>
    <w:p w14:paraId="0D0284E1" w14:textId="77777777" w:rsidR="00596B8C" w:rsidRPr="006433D4" w:rsidRDefault="00596B8C" w:rsidP="00596B8C">
      <w:pPr>
        <w:ind w:left="426"/>
        <w:jc w:val="both"/>
        <w:rPr>
          <w:rFonts w:ascii="Arial" w:eastAsia="TrebuchetMS-Bold" w:hAnsi="Arial" w:cs="Arial"/>
          <w:iCs/>
          <w:sz w:val="20"/>
          <w:szCs w:val="20"/>
          <w:lang w:val="it-IT"/>
        </w:rPr>
      </w:pPr>
    </w:p>
    <w:p w14:paraId="34B0631D" w14:textId="77777777" w:rsidR="00596B8C" w:rsidRPr="003D5248" w:rsidRDefault="00596B8C" w:rsidP="00596B8C">
      <w:pPr>
        <w:ind w:left="397"/>
        <w:jc w:val="both"/>
        <w:rPr>
          <w:rFonts w:ascii="Arial" w:eastAsia="TrebuchetMS-Bold" w:hAnsi="Arial" w:cs="Arial"/>
          <w:iCs/>
          <w:sz w:val="20"/>
          <w:szCs w:val="20"/>
          <w:lang w:val="it-IT"/>
        </w:rPr>
      </w:pPr>
      <w:r w:rsidRPr="003D5248">
        <w:rPr>
          <w:rFonts w:ascii="Arial" w:eastAsia="TrebuchetMS-Bold" w:hAnsi="Arial" w:cs="Arial"/>
          <w:iCs/>
          <w:sz w:val="20"/>
          <w:szCs w:val="20"/>
          <w:lang w:val="it-IT"/>
        </w:rPr>
        <w:t>tra _________________________________________________________________________________ (capogruppo)</w:t>
      </w:r>
    </w:p>
    <w:p w14:paraId="6DD71995" w14:textId="77777777" w:rsidR="00596B8C" w:rsidRPr="003D5248" w:rsidRDefault="00596B8C" w:rsidP="00596B8C">
      <w:pPr>
        <w:ind w:left="397"/>
        <w:jc w:val="both"/>
        <w:rPr>
          <w:rFonts w:ascii="Arial" w:eastAsia="TrebuchetMS-Bold" w:hAnsi="Arial" w:cs="Arial"/>
          <w:iCs/>
          <w:sz w:val="20"/>
          <w:szCs w:val="20"/>
          <w:lang w:val="it-IT"/>
        </w:rPr>
      </w:pPr>
    </w:p>
    <w:p w14:paraId="6FFD4CC8" w14:textId="77777777" w:rsidR="00596B8C" w:rsidRPr="006433D4" w:rsidRDefault="00596B8C" w:rsidP="00596B8C">
      <w:pPr>
        <w:ind w:left="397"/>
        <w:jc w:val="both"/>
        <w:rPr>
          <w:rFonts w:ascii="Arial" w:eastAsia="TrebuchetMS-Bold" w:hAnsi="Arial" w:cs="Arial"/>
          <w:iCs/>
          <w:sz w:val="20"/>
          <w:szCs w:val="20"/>
        </w:rPr>
      </w:pPr>
      <w:r w:rsidRPr="003D5248">
        <w:rPr>
          <w:rFonts w:ascii="Arial" w:eastAsia="Calibri" w:hAnsi="Arial" w:cs="Arial"/>
          <w:iCs/>
          <w:sz w:val="20"/>
          <w:szCs w:val="20"/>
          <w:lang w:val="it-IT"/>
        </w:rPr>
        <w:t xml:space="preserve">e     </w:t>
      </w:r>
      <w:r w:rsidRPr="003D5248">
        <w:rPr>
          <w:rFonts w:ascii="Arial" w:eastAsia="TrebuchetMS-Bold" w:hAnsi="Arial" w:cs="Arial"/>
          <w:iCs/>
          <w:sz w:val="20"/>
          <w:szCs w:val="20"/>
          <w:lang w:val="it-IT"/>
        </w:rPr>
        <w:t>___________________</w:t>
      </w:r>
      <w:r w:rsidRPr="006433D4">
        <w:rPr>
          <w:rFonts w:ascii="Arial" w:eastAsia="TrebuchetMS-Bold" w:hAnsi="Arial" w:cs="Arial"/>
          <w:iCs/>
          <w:sz w:val="20"/>
          <w:szCs w:val="20"/>
        </w:rPr>
        <w:t>_______________________________________________________________ (</w:t>
      </w:r>
      <w:proofErr w:type="spellStart"/>
      <w:r w:rsidRPr="006433D4">
        <w:rPr>
          <w:rFonts w:ascii="Arial" w:eastAsia="TrebuchetMS-Bold" w:hAnsi="Arial" w:cs="Arial"/>
          <w:iCs/>
          <w:sz w:val="20"/>
          <w:szCs w:val="20"/>
        </w:rPr>
        <w:t>mandante</w:t>
      </w:r>
      <w:proofErr w:type="spellEnd"/>
      <w:r w:rsidRPr="006433D4">
        <w:rPr>
          <w:rFonts w:ascii="Arial" w:eastAsia="TrebuchetMS-Bold" w:hAnsi="Arial" w:cs="Arial"/>
          <w:iCs/>
          <w:sz w:val="20"/>
          <w:szCs w:val="20"/>
        </w:rPr>
        <w:t xml:space="preserve">) </w:t>
      </w:r>
    </w:p>
    <w:p w14:paraId="637784F9" w14:textId="77777777" w:rsidR="00596B8C" w:rsidRPr="006433D4" w:rsidRDefault="00596B8C" w:rsidP="00596B8C">
      <w:pPr>
        <w:ind w:left="397"/>
        <w:jc w:val="both"/>
        <w:rPr>
          <w:rFonts w:ascii="Arial" w:eastAsia="TrebuchetMS-Bold" w:hAnsi="Arial" w:cs="Arial"/>
          <w:iCs/>
          <w:sz w:val="20"/>
          <w:szCs w:val="20"/>
        </w:rPr>
      </w:pPr>
    </w:p>
    <w:p w14:paraId="7B352915" w14:textId="77777777" w:rsidR="00596B8C" w:rsidRPr="006433D4" w:rsidRDefault="00596B8C" w:rsidP="00596B8C">
      <w:pPr>
        <w:numPr>
          <w:ilvl w:val="0"/>
          <w:numId w:val="40"/>
        </w:numPr>
        <w:tabs>
          <w:tab w:val="left" w:pos="284"/>
        </w:tabs>
        <w:suppressAutoHyphens/>
        <w:autoSpaceDN/>
        <w:adjustRightInd/>
        <w:ind w:left="284" w:hanging="284"/>
        <w:jc w:val="both"/>
        <w:rPr>
          <w:rFonts w:ascii="Arial" w:eastAsia="TrebuchetMS-Bold" w:hAnsi="Arial" w:cs="Arial"/>
          <w:bCs/>
          <w:iCs/>
          <w:sz w:val="20"/>
          <w:szCs w:val="20"/>
          <w:lang w:val="it-IT"/>
        </w:rPr>
      </w:pPr>
      <w:proofErr w:type="gramStart"/>
      <w:r w:rsidRPr="006433D4">
        <w:rPr>
          <w:rFonts w:ascii="Arial" w:eastAsia="TrebuchetMS-Bold" w:hAnsi="Arial" w:cs="Arial"/>
          <w:bCs/>
          <w:iCs/>
          <w:sz w:val="20"/>
          <w:szCs w:val="20"/>
          <w:lang w:val="it-IT"/>
        </w:rPr>
        <w:t>[  ]</w:t>
      </w:r>
      <w:proofErr w:type="gramEnd"/>
      <w:r w:rsidRPr="006433D4">
        <w:rPr>
          <w:rFonts w:ascii="Arial" w:eastAsia="TrebuchetMS-Bold" w:hAnsi="Arial" w:cs="Arial"/>
          <w:bCs/>
          <w:iCs/>
          <w:sz w:val="20"/>
          <w:szCs w:val="20"/>
          <w:lang w:val="it-IT"/>
        </w:rPr>
        <w:t xml:space="preserve"> 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 xml:space="preserve">Consorzio tra società cooperative di produzione e lavoro e tra imprese artigiane </w:t>
      </w:r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 xml:space="preserve">(art. 45, comma 2, lett. b) del </w:t>
      </w:r>
      <w:proofErr w:type="spellStart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D.Lgs.n</w:t>
      </w:r>
      <w:proofErr w:type="spellEnd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. 50/2016</w:t>
      </w:r>
      <w:r w:rsidR="003D5248">
        <w:rPr>
          <w:rFonts w:ascii="Arial" w:eastAsia="TrebuchetMS" w:hAnsi="Arial" w:cs="Arial"/>
          <w:bCs/>
          <w:iCs/>
          <w:sz w:val="20"/>
          <w:szCs w:val="20"/>
          <w:lang w:val="it-IT"/>
        </w:rPr>
        <w:t xml:space="preserve"> e </w:t>
      </w:r>
      <w:proofErr w:type="spellStart"/>
      <w:r w:rsidR="003D5248">
        <w:rPr>
          <w:rFonts w:ascii="Arial" w:eastAsia="TrebuchetMS" w:hAnsi="Arial" w:cs="Arial"/>
          <w:bCs/>
          <w:iCs/>
          <w:sz w:val="20"/>
          <w:szCs w:val="20"/>
          <w:lang w:val="it-IT"/>
        </w:rPr>
        <w:t>s.m.i.</w:t>
      </w:r>
      <w:proofErr w:type="spellEnd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)</w:t>
      </w:r>
    </w:p>
    <w:p w14:paraId="417608A9" w14:textId="77777777" w:rsidR="00596B8C" w:rsidRPr="006433D4" w:rsidRDefault="00596B8C" w:rsidP="00596B8C">
      <w:pPr>
        <w:rPr>
          <w:rFonts w:ascii="Arial" w:eastAsia="TrebuchetMS-Bold" w:hAnsi="Arial" w:cs="Arial"/>
          <w:bCs/>
          <w:iCs/>
          <w:sz w:val="20"/>
          <w:szCs w:val="20"/>
          <w:lang w:val="it-IT"/>
        </w:rPr>
      </w:pPr>
    </w:p>
    <w:p w14:paraId="683702F3" w14:textId="77777777" w:rsidR="00596B8C" w:rsidRPr="006433D4" w:rsidRDefault="00596B8C" w:rsidP="00596B8C">
      <w:pPr>
        <w:numPr>
          <w:ilvl w:val="0"/>
          <w:numId w:val="40"/>
        </w:numPr>
        <w:suppressAutoHyphens/>
        <w:autoSpaceDN/>
        <w:adjustRightInd/>
        <w:ind w:left="284" w:hanging="284"/>
        <w:rPr>
          <w:rFonts w:ascii="Arial" w:eastAsia="TrebuchetMS" w:hAnsi="Arial" w:cs="Arial"/>
          <w:bCs/>
          <w:iCs/>
          <w:spacing w:val="-3"/>
          <w:sz w:val="20"/>
          <w:szCs w:val="20"/>
          <w:lang w:val="it-IT"/>
        </w:rPr>
      </w:pPr>
      <w:proofErr w:type="gramStart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[  </w:t>
      </w:r>
      <w:proofErr w:type="gramEnd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 ] 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 xml:space="preserve">Consorzio stabile </w:t>
      </w:r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 xml:space="preserve">(art. 45, comma 2, lett. c) del </w:t>
      </w:r>
      <w:proofErr w:type="spellStart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D.Lgs.n</w:t>
      </w:r>
      <w:proofErr w:type="spellEnd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. 50/2016</w:t>
      </w:r>
      <w:r w:rsidR="003D5248">
        <w:rPr>
          <w:rFonts w:ascii="Arial" w:eastAsia="TrebuchetMS" w:hAnsi="Arial" w:cs="Arial"/>
          <w:bCs/>
          <w:iCs/>
          <w:sz w:val="20"/>
          <w:szCs w:val="20"/>
          <w:lang w:val="it-IT"/>
        </w:rPr>
        <w:t xml:space="preserve"> e </w:t>
      </w:r>
      <w:proofErr w:type="spellStart"/>
      <w:r w:rsidR="003D5248">
        <w:rPr>
          <w:rFonts w:ascii="Arial" w:eastAsia="TrebuchetMS" w:hAnsi="Arial" w:cs="Arial"/>
          <w:bCs/>
          <w:iCs/>
          <w:sz w:val="20"/>
          <w:szCs w:val="20"/>
          <w:lang w:val="it-IT"/>
        </w:rPr>
        <w:t>s.m.i.</w:t>
      </w:r>
      <w:proofErr w:type="spellEnd"/>
      <w:r w:rsidRPr="006433D4">
        <w:rPr>
          <w:rFonts w:ascii="Arial" w:eastAsia="TrebuchetMS" w:hAnsi="Arial" w:cs="Arial"/>
          <w:bCs/>
          <w:iCs/>
          <w:sz w:val="20"/>
          <w:szCs w:val="20"/>
          <w:lang w:val="it-IT"/>
        </w:rPr>
        <w:t>)</w:t>
      </w:r>
    </w:p>
    <w:p w14:paraId="21791007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iCs/>
          <w:spacing w:val="-3"/>
          <w:sz w:val="20"/>
        </w:rPr>
      </w:pPr>
    </w:p>
    <w:p w14:paraId="3C6897A9" w14:textId="77777777" w:rsidR="00596B8C" w:rsidRPr="006433D4" w:rsidRDefault="00596B8C" w:rsidP="00596B8C">
      <w:pPr>
        <w:numPr>
          <w:ilvl w:val="0"/>
          <w:numId w:val="40"/>
        </w:numPr>
        <w:suppressAutoHyphens/>
        <w:autoSpaceDN/>
        <w:adjustRightInd/>
        <w:ind w:left="284" w:hanging="284"/>
        <w:jc w:val="both"/>
        <w:rPr>
          <w:rFonts w:ascii="Arial" w:eastAsia="TrebuchetMS" w:hAnsi="Arial" w:cs="Arial"/>
          <w:i/>
          <w:iCs/>
          <w:sz w:val="20"/>
          <w:szCs w:val="20"/>
          <w:lang w:val="it-IT"/>
        </w:rPr>
      </w:pPr>
      <w:proofErr w:type="gramStart"/>
      <w:r w:rsidRPr="006433D4"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  <w:t>[  ]</w:t>
      </w:r>
      <w:proofErr w:type="gramEnd"/>
      <w:r w:rsidRPr="006433D4"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  <w:t xml:space="preserve">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 xml:space="preserve">Aggregazione tra imprese aderenti al contratto di rete ai sensi dell'art. 3, comma 4-ter del D.L. 10 febbraio 2009, n. 5, convertito, con modificazioni, dalla Legge 9 aprile 2009, n. 33 (art. 45, comma 2, lett. f) del </w:t>
      </w:r>
      <w:proofErr w:type="spellStart"/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D.Lgs.</w:t>
      </w:r>
      <w:proofErr w:type="spellEnd"/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 xml:space="preserve"> n. 50/2016</w:t>
      </w:r>
      <w:r w:rsidR="003D5248">
        <w:rPr>
          <w:rFonts w:ascii="Arial" w:eastAsia="TrebuchetMS" w:hAnsi="Arial" w:cs="Arial"/>
          <w:bCs/>
          <w:sz w:val="20"/>
          <w:szCs w:val="20"/>
          <w:lang w:val="it-IT"/>
        </w:rPr>
        <w:t xml:space="preserve"> e </w:t>
      </w:r>
      <w:proofErr w:type="spellStart"/>
      <w:r w:rsidR="003D5248">
        <w:rPr>
          <w:rFonts w:ascii="Arial" w:eastAsia="TrebuchetMS" w:hAnsi="Arial" w:cs="Arial"/>
          <w:bCs/>
          <w:sz w:val="20"/>
          <w:szCs w:val="20"/>
          <w:lang w:val="it-IT"/>
        </w:rPr>
        <w:t>s.m.i.</w:t>
      </w:r>
      <w:proofErr w:type="spellEnd"/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):</w:t>
      </w:r>
    </w:p>
    <w:p w14:paraId="138F144D" w14:textId="77777777" w:rsidR="00596B8C" w:rsidRPr="006433D4" w:rsidRDefault="00596B8C" w:rsidP="00596B8C">
      <w:pPr>
        <w:jc w:val="both"/>
        <w:rPr>
          <w:rFonts w:ascii="Arial" w:eastAsia="TrebuchetMS" w:hAnsi="Arial" w:cs="Arial"/>
          <w:i/>
          <w:iCs/>
          <w:sz w:val="20"/>
          <w:szCs w:val="20"/>
          <w:lang w:val="it-IT"/>
        </w:rPr>
      </w:pPr>
    </w:p>
    <w:p w14:paraId="730A82A5" w14:textId="77777777" w:rsidR="00596B8C" w:rsidRPr="006433D4" w:rsidRDefault="00596B8C" w:rsidP="00596B8C">
      <w:pPr>
        <w:widowControl/>
        <w:numPr>
          <w:ilvl w:val="0"/>
          <w:numId w:val="38"/>
        </w:numPr>
        <w:suppressAutoHyphens/>
        <w:autoSpaceDN/>
        <w:adjustRightInd/>
        <w:spacing w:line="360" w:lineRule="auto"/>
        <w:ind w:left="1077" w:hanging="454"/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>meramente contrattuale con organo comune (in possesso dei requisiti per assumere il ruolo di mandatario) e potere di rappresentanza;</w:t>
      </w:r>
    </w:p>
    <w:p w14:paraId="7542E861" w14:textId="77777777" w:rsidR="00596B8C" w:rsidRPr="006433D4" w:rsidRDefault="00596B8C" w:rsidP="00596B8C">
      <w:pPr>
        <w:numPr>
          <w:ilvl w:val="0"/>
          <w:numId w:val="38"/>
        </w:numPr>
        <w:suppressAutoHyphens/>
        <w:autoSpaceDN/>
        <w:adjustRightInd/>
        <w:spacing w:line="360" w:lineRule="auto"/>
        <w:ind w:left="1077" w:hanging="454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rete-contratto dotata di organo comune privo di rappresentanza o rete- contratto sprovvista di organo comune;</w:t>
      </w:r>
    </w:p>
    <w:p w14:paraId="22D9B592" w14:textId="77777777" w:rsidR="00596B8C" w:rsidRPr="006433D4" w:rsidRDefault="00596B8C" w:rsidP="00596B8C">
      <w:pPr>
        <w:spacing w:line="360" w:lineRule="auto"/>
        <w:ind w:left="1247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2.1) RTI costituito;</w:t>
      </w:r>
    </w:p>
    <w:p w14:paraId="15175DE9" w14:textId="77777777" w:rsidR="00596B8C" w:rsidRPr="006433D4" w:rsidRDefault="00596B8C" w:rsidP="00596B8C">
      <w:pPr>
        <w:spacing w:line="360" w:lineRule="auto"/>
        <w:ind w:left="1247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2.2) RTI non ancora costituito;</w:t>
      </w:r>
    </w:p>
    <w:p w14:paraId="3C7A6C24" w14:textId="77777777" w:rsidR="00596B8C" w:rsidRPr="006433D4" w:rsidRDefault="00596B8C" w:rsidP="00596B8C">
      <w:pPr>
        <w:numPr>
          <w:ilvl w:val="0"/>
          <w:numId w:val="38"/>
        </w:numPr>
        <w:suppressAutoHyphens/>
        <w:autoSpaceDN/>
        <w:adjustRightInd/>
        <w:spacing w:line="360" w:lineRule="auto"/>
        <w:ind w:left="1077" w:hanging="454"/>
        <w:jc w:val="both"/>
        <w:rPr>
          <w:rFonts w:ascii="Arial" w:eastAsia="TrebuchetMS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lastRenderedPageBreak/>
        <w:t>rete-soggetto con fondo patrimoniale comune e organo comune</w:t>
      </w:r>
      <w:r w:rsidRPr="006433D4">
        <w:rPr>
          <w:rFonts w:ascii="Arial" w:eastAsia="TrebuchetMS-Bold" w:hAnsi="Arial" w:cs="Arial"/>
          <w:bCs/>
          <w:i/>
          <w:iCs/>
          <w:sz w:val="20"/>
          <w:szCs w:val="20"/>
          <w:lang w:val="it-IT"/>
        </w:rPr>
        <w:t xml:space="preserve"> </w:t>
      </w:r>
    </w:p>
    <w:p w14:paraId="3F937945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spacing w:line="360" w:lineRule="auto"/>
        <w:jc w:val="both"/>
        <w:rPr>
          <w:rFonts w:ascii="Arial" w:eastAsia="TrebuchetMS" w:hAnsi="Arial" w:cs="Arial"/>
          <w:sz w:val="20"/>
        </w:rPr>
      </w:pPr>
    </w:p>
    <w:p w14:paraId="17A01DE4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ind w:left="284"/>
        <w:jc w:val="both"/>
        <w:rPr>
          <w:rFonts w:ascii="Arial" w:eastAsia="TrebuchetMS" w:hAnsi="Arial" w:cs="Arial"/>
          <w:sz w:val="20"/>
        </w:rPr>
      </w:pPr>
      <w:r w:rsidRPr="006433D4">
        <w:rPr>
          <w:rFonts w:ascii="Arial" w:eastAsia="TrebuchetMS" w:hAnsi="Arial" w:cs="Arial"/>
          <w:sz w:val="20"/>
        </w:rPr>
        <w:t>formata dai seguenti soggetti</w:t>
      </w:r>
    </w:p>
    <w:p w14:paraId="74A774CA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i/>
          <w:iCs/>
          <w:sz w:val="20"/>
        </w:rPr>
      </w:pPr>
    </w:p>
    <w:p w14:paraId="573855BA" w14:textId="77777777" w:rsidR="00596B8C" w:rsidRPr="006433D4" w:rsidRDefault="00596B8C" w:rsidP="00596B8C">
      <w:pPr>
        <w:rPr>
          <w:rFonts w:ascii="Arial" w:eastAsia="TrebuchetMS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 xml:space="preserve">se la struttura </w:t>
      </w:r>
      <w:proofErr w:type="gramStart"/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>delle rete</w:t>
      </w:r>
      <w:proofErr w:type="gramEnd"/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 xml:space="preserve"> rientra nelle fattispecie 1) o 2.1):</w:t>
      </w:r>
    </w:p>
    <w:p w14:paraId="273DB396" w14:textId="77777777" w:rsidR="00596B8C" w:rsidRPr="006433D4" w:rsidRDefault="00596B8C" w:rsidP="00596B8C">
      <w:pPr>
        <w:rPr>
          <w:rFonts w:ascii="Arial" w:eastAsia="TrebuchetMS" w:hAnsi="Arial" w:cs="Arial"/>
          <w:iCs/>
          <w:sz w:val="20"/>
          <w:szCs w:val="20"/>
          <w:lang w:val="it-IT"/>
        </w:rPr>
      </w:pPr>
    </w:p>
    <w:p w14:paraId="051F545E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1.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Capogruppo</w:t>
      </w:r>
    </w:p>
    <w:p w14:paraId="1DF44995" w14:textId="77777777" w:rsidR="00596B8C" w:rsidRPr="006433D4" w:rsidRDefault="00596B8C" w:rsidP="00596B8C">
      <w:pPr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_______________________________________________________________</w:t>
      </w:r>
    </w:p>
    <w:p w14:paraId="3FB78BC8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7F7A4966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2.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Mandante</w:t>
      </w:r>
    </w:p>
    <w:p w14:paraId="115ED4C7" w14:textId="77777777" w:rsidR="00596B8C" w:rsidRPr="006433D4" w:rsidRDefault="00596B8C" w:rsidP="00596B8C">
      <w:pPr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_______________________________________________________________</w:t>
      </w:r>
    </w:p>
    <w:p w14:paraId="7E15A08B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1EBCF4ED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3.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Mandante</w:t>
      </w:r>
    </w:p>
    <w:p w14:paraId="520CE876" w14:textId="77777777" w:rsidR="00596B8C" w:rsidRPr="006433D4" w:rsidRDefault="00596B8C" w:rsidP="00596B8C">
      <w:pPr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_______________________________________________________________</w:t>
      </w:r>
    </w:p>
    <w:p w14:paraId="543ED1D4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09049F7D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1167405A" w14:textId="77777777" w:rsidR="00596B8C" w:rsidRPr="006433D4" w:rsidRDefault="00596B8C" w:rsidP="00596B8C">
      <w:pPr>
        <w:rPr>
          <w:rFonts w:ascii="Arial" w:eastAsia="TrebuchetMS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 xml:space="preserve">se la struttura </w:t>
      </w:r>
      <w:proofErr w:type="gramStart"/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>delle rete</w:t>
      </w:r>
      <w:proofErr w:type="gramEnd"/>
      <w:r w:rsidRPr="006433D4">
        <w:rPr>
          <w:rFonts w:ascii="Arial" w:eastAsia="TrebuchetMS" w:hAnsi="Arial" w:cs="Arial"/>
          <w:i/>
          <w:iCs/>
          <w:sz w:val="20"/>
          <w:szCs w:val="20"/>
          <w:lang w:val="it-IT"/>
        </w:rPr>
        <w:t xml:space="preserve"> rientra nella fattispecie 2.2):</w:t>
      </w:r>
    </w:p>
    <w:p w14:paraId="411C6A2D" w14:textId="77777777" w:rsidR="00596B8C" w:rsidRPr="006433D4" w:rsidRDefault="00596B8C" w:rsidP="00596B8C">
      <w:pPr>
        <w:rPr>
          <w:rFonts w:ascii="Arial" w:eastAsia="TrebuchetMS" w:hAnsi="Arial" w:cs="Arial"/>
          <w:i/>
          <w:iCs/>
          <w:sz w:val="20"/>
          <w:szCs w:val="20"/>
          <w:lang w:val="it-IT"/>
        </w:rPr>
      </w:pPr>
    </w:p>
    <w:p w14:paraId="7A222400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1.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Capogruppo</w:t>
      </w:r>
    </w:p>
    <w:p w14:paraId="0ACC042C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hAnsi="Arial" w:cs="Arial"/>
          <w:spacing w:val="-3"/>
          <w:sz w:val="20"/>
        </w:rPr>
      </w:pPr>
      <w:r w:rsidRPr="006433D4">
        <w:rPr>
          <w:rFonts w:ascii="Arial" w:eastAsia="TrebuchetMS" w:hAnsi="Arial" w:cs="Arial"/>
          <w:bCs/>
          <w:sz w:val="20"/>
        </w:rPr>
        <w:t>_______________________________________________________________</w:t>
      </w:r>
    </w:p>
    <w:p w14:paraId="4FC8BC50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hAnsi="Arial" w:cs="Arial"/>
          <w:spacing w:val="-3"/>
          <w:sz w:val="20"/>
        </w:rPr>
      </w:pPr>
    </w:p>
    <w:p w14:paraId="62ED28F8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2.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Mandante</w:t>
      </w:r>
    </w:p>
    <w:p w14:paraId="3F499F1D" w14:textId="77777777" w:rsidR="00596B8C" w:rsidRPr="006433D4" w:rsidRDefault="00596B8C" w:rsidP="00596B8C">
      <w:pPr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_______________________________________________________________</w:t>
      </w:r>
    </w:p>
    <w:p w14:paraId="066A0064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2B9DC28A" w14:textId="77777777" w:rsidR="00596B8C" w:rsidRPr="006433D4" w:rsidRDefault="00596B8C" w:rsidP="00596B8C">
      <w:pPr>
        <w:rPr>
          <w:rFonts w:ascii="Arial" w:eastAsia="TrebuchetMS" w:hAnsi="Arial" w:cs="Arial"/>
          <w:bCs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sz w:val="20"/>
          <w:szCs w:val="20"/>
          <w:lang w:val="it-IT"/>
        </w:rPr>
        <w:t xml:space="preserve">3. </w:t>
      </w: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Mandante</w:t>
      </w:r>
    </w:p>
    <w:p w14:paraId="5E3CE32D" w14:textId="77777777" w:rsidR="00596B8C" w:rsidRPr="006433D4" w:rsidRDefault="00596B8C" w:rsidP="00596B8C">
      <w:pPr>
        <w:rPr>
          <w:rFonts w:ascii="Arial" w:eastAsia="TrebuchetMS" w:hAnsi="Arial" w:cs="Arial"/>
          <w:bCs/>
          <w:spacing w:val="-3"/>
          <w:sz w:val="20"/>
          <w:szCs w:val="20"/>
          <w:lang w:val="it-IT"/>
        </w:rPr>
      </w:pPr>
      <w:r w:rsidRPr="006433D4">
        <w:rPr>
          <w:rFonts w:ascii="Arial" w:eastAsia="TrebuchetMS" w:hAnsi="Arial" w:cs="Arial"/>
          <w:bCs/>
          <w:sz w:val="20"/>
          <w:szCs w:val="20"/>
          <w:lang w:val="it-IT"/>
        </w:rPr>
        <w:t>_______________________________________________________________</w:t>
      </w:r>
    </w:p>
    <w:p w14:paraId="60E41448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28EAED51" w14:textId="77777777" w:rsidR="00596B8C" w:rsidRPr="006433D4" w:rsidRDefault="00596B8C" w:rsidP="00596B8C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 xml:space="preserve">se la struttura </w:t>
      </w:r>
      <w:proofErr w:type="gramStart"/>
      <w:r w:rsidRPr="006433D4">
        <w:rPr>
          <w:rFonts w:ascii="Arial" w:hAnsi="Arial" w:cs="Arial"/>
          <w:i/>
          <w:sz w:val="20"/>
          <w:szCs w:val="20"/>
          <w:lang w:val="it-IT"/>
        </w:rPr>
        <w:t>delle rete</w:t>
      </w:r>
      <w:proofErr w:type="gramEnd"/>
      <w:r w:rsidRPr="006433D4">
        <w:rPr>
          <w:rFonts w:ascii="Arial" w:hAnsi="Arial" w:cs="Arial"/>
          <w:i/>
          <w:sz w:val="20"/>
          <w:szCs w:val="20"/>
          <w:lang w:val="it-IT"/>
        </w:rPr>
        <w:t xml:space="preserve"> rientra nella fattispecie 3)</w:t>
      </w:r>
    </w:p>
    <w:p w14:paraId="579F0A20" w14:textId="77777777" w:rsidR="00596B8C" w:rsidRPr="006433D4" w:rsidRDefault="00596B8C" w:rsidP="00596B8C">
      <w:pPr>
        <w:rPr>
          <w:rFonts w:ascii="Arial" w:hAnsi="Arial" w:cs="Arial"/>
          <w:sz w:val="20"/>
          <w:szCs w:val="20"/>
          <w:lang w:val="it-IT" w:eastAsia="it-IT"/>
        </w:rPr>
      </w:pPr>
    </w:p>
    <w:p w14:paraId="0B545554" w14:textId="77777777" w:rsidR="00596B8C" w:rsidRPr="006433D4" w:rsidRDefault="00596B8C" w:rsidP="00596B8C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concorre in nome proprio e per conto delle seguenti imprese aggregate (indicare denominazione sociale, forma giuridica e sede legale):</w:t>
      </w:r>
    </w:p>
    <w:p w14:paraId="3D5A39FA" w14:textId="77777777" w:rsidR="00596B8C" w:rsidRPr="006433D4" w:rsidRDefault="00596B8C" w:rsidP="00596B8C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1. ______________________________________________________________________________________;</w:t>
      </w:r>
    </w:p>
    <w:p w14:paraId="496F0A14" w14:textId="77777777" w:rsidR="00596B8C" w:rsidRPr="006433D4" w:rsidRDefault="00596B8C" w:rsidP="00596B8C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2. _____________________________________________________________________________________;</w:t>
      </w:r>
    </w:p>
    <w:p w14:paraId="43E28E70" w14:textId="77777777" w:rsidR="00596B8C" w:rsidRPr="006433D4" w:rsidRDefault="00596B8C" w:rsidP="00596B8C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3. _____________________________________________________________________________________;</w:t>
      </w:r>
    </w:p>
    <w:p w14:paraId="657F2B1D" w14:textId="77777777" w:rsidR="00596B8C" w:rsidRPr="006433D4" w:rsidRDefault="00596B8C" w:rsidP="00596B8C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  <w:r w:rsidRPr="006433D4">
        <w:rPr>
          <w:rFonts w:ascii="Arial" w:hAnsi="Arial" w:cs="Arial"/>
          <w:i/>
          <w:sz w:val="20"/>
          <w:szCs w:val="20"/>
          <w:lang w:val="it-IT"/>
        </w:rPr>
        <w:t>4. ______________________________________________________________________________________;</w:t>
      </w:r>
    </w:p>
    <w:p w14:paraId="5AA5DBDD" w14:textId="77777777" w:rsidR="00596B8C" w:rsidRPr="006433D4" w:rsidRDefault="00596B8C" w:rsidP="00596B8C">
      <w:pPr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14:paraId="27F08F71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bCs/>
          <w:spacing w:val="-3"/>
          <w:sz w:val="20"/>
        </w:rPr>
      </w:pPr>
    </w:p>
    <w:p w14:paraId="52BBB9F1" w14:textId="77777777" w:rsidR="00596B8C" w:rsidRPr="006433D4" w:rsidRDefault="00596B8C" w:rsidP="00596B8C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433D4">
        <w:rPr>
          <w:rFonts w:ascii="Arial" w:hAnsi="Arial" w:cs="Arial"/>
          <w:b/>
          <w:bCs/>
          <w:sz w:val="20"/>
          <w:szCs w:val="20"/>
          <w:lang w:val="it-IT"/>
        </w:rPr>
        <w:t>f)</w:t>
      </w:r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gramStart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[  </w:t>
      </w:r>
      <w:proofErr w:type="gramEnd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]  GEIE - Gruppo Europeo di Interesse Economico (art. 45, comma 2, lett. g) del </w:t>
      </w:r>
      <w:proofErr w:type="spellStart"/>
      <w:r w:rsidRPr="006433D4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n. 50/2016)</w:t>
      </w:r>
    </w:p>
    <w:p w14:paraId="06D92EDE" w14:textId="77777777" w:rsidR="00596B8C" w:rsidRPr="006433D4" w:rsidRDefault="00596B8C" w:rsidP="00596B8C">
      <w:pPr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54E7A5BB" w14:textId="77777777" w:rsidR="00596B8C" w:rsidRPr="006433D4" w:rsidRDefault="00596B8C" w:rsidP="00596B8C">
      <w:pPr>
        <w:ind w:left="510"/>
        <w:jc w:val="both"/>
        <w:rPr>
          <w:rFonts w:ascii="Arial" w:hAnsi="Arial" w:cs="Arial"/>
          <w:bCs/>
          <w:sz w:val="20"/>
          <w:szCs w:val="20"/>
          <w:lang w:val="it-IT"/>
        </w:rPr>
      </w:pPr>
      <w:proofErr w:type="gramStart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[  </w:t>
      </w:r>
      <w:proofErr w:type="gramEnd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]  non ancora costituito</w:t>
      </w:r>
    </w:p>
    <w:p w14:paraId="55CDE1C8" w14:textId="77777777" w:rsidR="00596B8C" w:rsidRPr="006433D4" w:rsidRDefault="00596B8C" w:rsidP="00596B8C">
      <w:pPr>
        <w:ind w:left="51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565B903E" w14:textId="77777777" w:rsidR="00596B8C" w:rsidRPr="006433D4" w:rsidRDefault="00596B8C" w:rsidP="00596B8C">
      <w:pPr>
        <w:ind w:left="510"/>
        <w:jc w:val="both"/>
        <w:rPr>
          <w:rFonts w:ascii="Arial" w:eastAsia="TrebuchetMS" w:hAnsi="Arial" w:cs="Arial"/>
          <w:bCs/>
          <w:sz w:val="20"/>
          <w:szCs w:val="20"/>
          <w:lang w:val="it-IT"/>
        </w:rPr>
      </w:pPr>
      <w:proofErr w:type="gramStart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[  </w:t>
      </w:r>
      <w:proofErr w:type="gramEnd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]  costituito ai sensi del </w:t>
      </w:r>
      <w:proofErr w:type="spellStart"/>
      <w:r w:rsidRPr="006433D4">
        <w:rPr>
          <w:rFonts w:ascii="Arial" w:hAnsi="Arial" w:cs="Arial"/>
          <w:bCs/>
          <w:sz w:val="20"/>
          <w:szCs w:val="20"/>
          <w:lang w:val="it-IT"/>
        </w:rPr>
        <w:t>D.Lgs.</w:t>
      </w:r>
      <w:proofErr w:type="spellEnd"/>
      <w:r w:rsidRPr="006433D4">
        <w:rPr>
          <w:rFonts w:ascii="Arial" w:hAnsi="Arial" w:cs="Arial"/>
          <w:bCs/>
          <w:sz w:val="20"/>
          <w:szCs w:val="20"/>
          <w:lang w:val="it-IT"/>
        </w:rPr>
        <w:t xml:space="preserve"> n. 240/1991</w:t>
      </w:r>
    </w:p>
    <w:p w14:paraId="11B98B85" w14:textId="77777777" w:rsidR="00596B8C" w:rsidRPr="006433D4" w:rsidRDefault="00596B8C" w:rsidP="00596B8C">
      <w:pPr>
        <w:ind w:left="510"/>
        <w:jc w:val="both"/>
        <w:rPr>
          <w:rFonts w:ascii="Arial" w:eastAsia="TrebuchetMS" w:hAnsi="Arial" w:cs="Arial"/>
          <w:bCs/>
          <w:sz w:val="20"/>
          <w:szCs w:val="20"/>
          <w:lang w:val="it-IT"/>
        </w:rPr>
      </w:pPr>
    </w:p>
    <w:p w14:paraId="162A1D80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TrebuchetMS" w:hAnsi="Arial" w:cs="Arial"/>
          <w:sz w:val="20"/>
        </w:rPr>
      </w:pPr>
      <w:r w:rsidRPr="006433D4">
        <w:rPr>
          <w:rFonts w:ascii="Arial" w:eastAsia="TrebuchetMS" w:hAnsi="Arial" w:cs="Arial"/>
          <w:sz w:val="20"/>
        </w:rPr>
        <w:t>formato dai seguenti soggetti:</w:t>
      </w:r>
    </w:p>
    <w:p w14:paraId="68BA631B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both"/>
        <w:rPr>
          <w:rFonts w:ascii="Arial" w:eastAsia="SymbolMT" w:hAnsi="Arial" w:cs="Arial"/>
          <w:sz w:val="20"/>
        </w:rPr>
      </w:pPr>
    </w:p>
    <w:p w14:paraId="5178F812" w14:textId="77777777" w:rsidR="00596B8C" w:rsidRPr="006433D4" w:rsidRDefault="00596B8C" w:rsidP="00596B8C">
      <w:pPr>
        <w:spacing w:line="360" w:lineRule="auto"/>
        <w:jc w:val="both"/>
        <w:rPr>
          <w:rFonts w:ascii="Arial" w:eastAsia="SymbolMT" w:hAnsi="Arial" w:cs="Arial"/>
          <w:sz w:val="20"/>
          <w:szCs w:val="20"/>
          <w:lang w:val="it-IT"/>
        </w:rPr>
      </w:pPr>
      <w:r w:rsidRPr="006433D4">
        <w:rPr>
          <w:rFonts w:ascii="Arial" w:eastAsia="SymbolMT" w:hAnsi="Arial" w:cs="Arial"/>
          <w:sz w:val="20"/>
          <w:szCs w:val="20"/>
          <w:lang w:val="it-IT"/>
        </w:rPr>
        <w:t xml:space="preserve">1. </w:t>
      </w:r>
      <w:r w:rsidRPr="006433D4">
        <w:rPr>
          <w:rFonts w:ascii="Arial" w:eastAsia="TrebuchetMS" w:hAnsi="Arial" w:cs="Arial"/>
          <w:sz w:val="20"/>
          <w:szCs w:val="20"/>
          <w:lang w:val="it-IT"/>
        </w:rPr>
        <w:t>__________________________________________________________________;</w:t>
      </w:r>
    </w:p>
    <w:p w14:paraId="28D1AEA5" w14:textId="77777777" w:rsidR="00596B8C" w:rsidRPr="006433D4" w:rsidRDefault="00596B8C" w:rsidP="00596B8C">
      <w:pPr>
        <w:spacing w:line="480" w:lineRule="auto"/>
        <w:jc w:val="both"/>
        <w:rPr>
          <w:rFonts w:ascii="Arial" w:eastAsia="TrebuchetMS" w:hAnsi="Arial" w:cs="Arial"/>
          <w:sz w:val="20"/>
          <w:szCs w:val="20"/>
          <w:lang w:val="it-IT"/>
        </w:rPr>
      </w:pPr>
      <w:r w:rsidRPr="006433D4">
        <w:rPr>
          <w:rFonts w:ascii="Arial" w:eastAsia="SymbolMT" w:hAnsi="Arial" w:cs="Arial"/>
          <w:sz w:val="20"/>
          <w:szCs w:val="20"/>
          <w:lang w:val="it-IT"/>
        </w:rPr>
        <w:t xml:space="preserve">2. </w:t>
      </w:r>
      <w:r w:rsidRPr="006433D4">
        <w:rPr>
          <w:rFonts w:ascii="Arial" w:eastAsia="TrebuchetMS" w:hAnsi="Arial" w:cs="Arial"/>
          <w:sz w:val="20"/>
          <w:szCs w:val="20"/>
          <w:lang w:val="it-IT"/>
        </w:rPr>
        <w:t>__________________________________________________________________;</w:t>
      </w:r>
    </w:p>
    <w:p w14:paraId="0F25BD32" w14:textId="77777777" w:rsidR="00596B8C" w:rsidRPr="006433D4" w:rsidRDefault="00596B8C" w:rsidP="00596B8C">
      <w:pPr>
        <w:spacing w:line="480" w:lineRule="auto"/>
        <w:jc w:val="both"/>
        <w:rPr>
          <w:rFonts w:ascii="Arial" w:eastAsia="TrebuchetMS" w:hAnsi="Arial" w:cs="Arial"/>
          <w:sz w:val="20"/>
          <w:szCs w:val="20"/>
          <w:lang w:val="it-IT"/>
        </w:rPr>
      </w:pPr>
    </w:p>
    <w:p w14:paraId="35D7E50E" w14:textId="77777777" w:rsidR="00596B8C" w:rsidRPr="006433D4" w:rsidRDefault="00596B8C" w:rsidP="00596B8C">
      <w:pPr>
        <w:spacing w:line="480" w:lineRule="auto"/>
        <w:jc w:val="both"/>
        <w:rPr>
          <w:rFonts w:ascii="Arial" w:eastAsia="TrebuchetMS" w:hAnsi="Arial" w:cs="Arial"/>
          <w:sz w:val="20"/>
          <w:szCs w:val="20"/>
          <w:lang w:val="it-IT"/>
        </w:rPr>
      </w:pPr>
    </w:p>
    <w:p w14:paraId="367B2546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center"/>
        <w:rPr>
          <w:rFonts w:ascii="Arial" w:hAnsi="Arial" w:cs="Arial"/>
          <w:b/>
          <w:spacing w:val="-3"/>
          <w:sz w:val="20"/>
        </w:rPr>
      </w:pPr>
      <w:r w:rsidRPr="006433D4">
        <w:rPr>
          <w:rFonts w:ascii="Arial" w:hAnsi="Arial" w:cs="Arial"/>
          <w:b/>
          <w:spacing w:val="-3"/>
          <w:sz w:val="20"/>
        </w:rPr>
        <w:t>OFFRE</w:t>
      </w:r>
    </w:p>
    <w:p w14:paraId="2D51CA71" w14:textId="77777777" w:rsidR="00596B8C" w:rsidRPr="006433D4" w:rsidRDefault="00596B8C" w:rsidP="00596B8C">
      <w:pPr>
        <w:pStyle w:val="Testonotaapidipagina"/>
        <w:widowControl/>
        <w:tabs>
          <w:tab w:val="left" w:pos="-720"/>
        </w:tabs>
        <w:jc w:val="center"/>
        <w:rPr>
          <w:rFonts w:ascii="Arial" w:hAnsi="Arial" w:cs="Arial"/>
          <w:b/>
          <w:spacing w:val="-3"/>
          <w:sz w:val="20"/>
        </w:rPr>
      </w:pPr>
    </w:p>
    <w:p w14:paraId="35D02CFD" w14:textId="77777777" w:rsidR="00596B8C" w:rsidRPr="002E0685" w:rsidRDefault="00596B8C" w:rsidP="00596B8C">
      <w:pPr>
        <w:widowControl/>
        <w:spacing w:line="32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lastRenderedPageBreak/>
        <w:t xml:space="preserve">per </w:t>
      </w:r>
      <w:r w:rsidRPr="002E0685">
        <w:rPr>
          <w:rFonts w:ascii="Arial" w:hAnsi="Arial" w:cs="Arial"/>
          <w:sz w:val="20"/>
          <w:szCs w:val="20"/>
          <w:lang w:val="it-IT"/>
        </w:rPr>
        <w:t>l’espletamento del servizio in appalto:</w:t>
      </w:r>
    </w:p>
    <w:p w14:paraId="0E5ABAE2" w14:textId="77777777" w:rsidR="00596B8C" w:rsidRPr="002E0685" w:rsidRDefault="00596B8C" w:rsidP="00596B8C">
      <w:pPr>
        <w:widowControl/>
        <w:spacing w:line="320" w:lineRule="exact"/>
        <w:jc w:val="both"/>
        <w:rPr>
          <w:rFonts w:ascii="Arial" w:hAnsi="Arial" w:cs="Arial"/>
          <w:sz w:val="20"/>
          <w:szCs w:val="20"/>
          <w:lang w:val="it-IT"/>
        </w:rPr>
      </w:pPr>
      <w:r w:rsidRPr="002E0685">
        <w:rPr>
          <w:rFonts w:ascii="Arial" w:hAnsi="Arial" w:cs="Arial"/>
          <w:sz w:val="20"/>
          <w:szCs w:val="20"/>
          <w:lang w:val="it-I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443"/>
        <w:gridCol w:w="3787"/>
      </w:tblGrid>
      <w:tr w:rsidR="002E0685" w:rsidRPr="001A1C03" w14:paraId="04BA6B8B" w14:textId="77777777" w:rsidTr="00AB320B">
        <w:tc>
          <w:tcPr>
            <w:tcW w:w="3510" w:type="dxa"/>
            <w:vAlign w:val="center"/>
          </w:tcPr>
          <w:p w14:paraId="49C022D4" w14:textId="77777777" w:rsidR="00596B8C" w:rsidRPr="00576670" w:rsidRDefault="00596B8C" w:rsidP="00576670">
            <w:pPr>
              <w:widowControl/>
              <w:spacing w:line="320" w:lineRule="exact"/>
              <w:jc w:val="both"/>
              <w:rPr>
                <w:rFonts w:ascii="Arial" w:hAnsi="Arial" w:cs="Arial"/>
                <w:b/>
                <w:sz w:val="20"/>
                <w:szCs w:val="20"/>
                <w:highlight w:val="green"/>
                <w:lang w:val="it-IT"/>
              </w:rPr>
            </w:pPr>
            <w:r w:rsidRPr="00811342">
              <w:rPr>
                <w:rFonts w:ascii="Arial" w:hAnsi="Arial" w:cs="Arial"/>
                <w:b/>
                <w:sz w:val="20"/>
                <w:szCs w:val="20"/>
                <w:lang w:val="it-IT"/>
              </w:rPr>
              <w:t>IMPORTO TRIENNALE</w:t>
            </w:r>
            <w:r w:rsidR="00576670" w:rsidRPr="0081134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A BASE DI GARA </w:t>
            </w:r>
            <w:r w:rsidR="00576670" w:rsidRPr="00811342">
              <w:rPr>
                <w:rFonts w:ascii="Arial" w:hAnsi="Arial" w:cs="Arial"/>
                <w:sz w:val="20"/>
                <w:szCs w:val="20"/>
                <w:lang w:val="it-IT"/>
              </w:rPr>
              <w:t>(esclusi oneri per la sicurezza ed Iva)</w:t>
            </w:r>
            <w:r w:rsidRPr="00811342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6521" w:type="dxa"/>
            <w:gridSpan w:val="2"/>
          </w:tcPr>
          <w:p w14:paraId="6B04F7BA" w14:textId="77777777" w:rsidR="00596B8C" w:rsidRPr="002E0685" w:rsidRDefault="00596B8C" w:rsidP="00AB320B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>IMPORTO OFFERTO A RIBASSO (IVA ESCLUSA)</w:t>
            </w:r>
          </w:p>
          <w:p w14:paraId="38A09D2C" w14:textId="77777777" w:rsidR="00596B8C" w:rsidRPr="002E0685" w:rsidRDefault="00596B8C" w:rsidP="00AB32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2E0685" w:rsidRPr="002E0685" w14:paraId="0836A78C" w14:textId="77777777" w:rsidTr="00AB320B">
        <w:tc>
          <w:tcPr>
            <w:tcW w:w="3510" w:type="dxa"/>
            <w:vAlign w:val="center"/>
          </w:tcPr>
          <w:p w14:paraId="7EBC5CB4" w14:textId="77777777" w:rsidR="00596B8C" w:rsidRPr="00A27DE3" w:rsidRDefault="00BC343A" w:rsidP="00E074FA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A27DE3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0C23E0" w:rsidRPr="00A27DE3"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A27DE3" w:rsidRPr="00A27DE3">
              <w:rPr>
                <w:rFonts w:ascii="Arial" w:hAnsi="Arial" w:cs="Arial"/>
                <w:b/>
                <w:sz w:val="20"/>
                <w:szCs w:val="20"/>
              </w:rPr>
              <w:t>98</w:t>
            </w:r>
            <w:r w:rsidR="000C23E0" w:rsidRPr="00A27DE3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E074FA" w:rsidRPr="00A27DE3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A27DE3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596B8C" w:rsidRPr="00A27DE3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</w:tcPr>
          <w:p w14:paraId="1B3D61D9" w14:textId="77777777" w:rsidR="00596B8C" w:rsidRPr="002E0685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8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2E0685">
              <w:rPr>
                <w:rFonts w:ascii="Arial" w:hAnsi="Arial" w:cs="Arial"/>
                <w:sz w:val="20"/>
                <w:szCs w:val="20"/>
              </w:rPr>
              <w:t>cifre</w:t>
            </w:r>
            <w:proofErr w:type="spellEnd"/>
            <w:r w:rsidRPr="002E06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DF906F" w14:textId="77777777" w:rsidR="00596B8C" w:rsidRPr="002E0685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4BA8E" w14:textId="77777777" w:rsidR="00596B8C" w:rsidRPr="002E0685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B65B751" w14:textId="77777777" w:rsidR="00596B8C" w:rsidRPr="002E0685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85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2E0685">
              <w:rPr>
                <w:rFonts w:ascii="Arial" w:hAnsi="Arial" w:cs="Arial"/>
                <w:sz w:val="20"/>
                <w:szCs w:val="20"/>
              </w:rPr>
              <w:t>lettere</w:t>
            </w:r>
            <w:proofErr w:type="spellEnd"/>
            <w:r w:rsidRPr="002E06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6B8C" w:rsidRPr="001A1C03" w14:paraId="26BB5475" w14:textId="77777777" w:rsidTr="00AB320B">
        <w:tc>
          <w:tcPr>
            <w:tcW w:w="3510" w:type="dxa"/>
            <w:shd w:val="pct15" w:color="auto" w:fill="auto"/>
          </w:tcPr>
          <w:p w14:paraId="33C668EC" w14:textId="77777777" w:rsidR="00596B8C" w:rsidRPr="006433D4" w:rsidRDefault="00596B8C" w:rsidP="00AB320B">
            <w:pPr>
              <w:widowControl/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pct15" w:color="auto" w:fill="auto"/>
          </w:tcPr>
          <w:p w14:paraId="5DB3EF03" w14:textId="77777777" w:rsidR="00596B8C" w:rsidRPr="006433D4" w:rsidRDefault="00596B8C" w:rsidP="00AB320B">
            <w:pPr>
              <w:ind w:right="49"/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  <w:t>PUNTEGGIO ASSEGNATO:</w:t>
            </w:r>
          </w:p>
          <w:p w14:paraId="5AE538A7" w14:textId="77777777" w:rsidR="00596B8C" w:rsidRPr="006433D4" w:rsidRDefault="00596B8C" w:rsidP="00AB320B">
            <w:pPr>
              <w:widowControl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  <w:t>(da compilare a cura della Commissione)</w:t>
            </w:r>
          </w:p>
        </w:tc>
      </w:tr>
    </w:tbl>
    <w:p w14:paraId="7BA3D4A8" w14:textId="77777777" w:rsidR="00596B8C" w:rsidRPr="006433D4" w:rsidRDefault="00596B8C" w:rsidP="00596B8C">
      <w:pPr>
        <w:widowControl/>
        <w:spacing w:line="320" w:lineRule="exact"/>
        <w:jc w:val="both"/>
        <w:rPr>
          <w:rFonts w:ascii="Arial" w:hAnsi="Arial" w:cs="Arial"/>
          <w:sz w:val="20"/>
          <w:szCs w:val="20"/>
          <w:highlight w:val="lightGray"/>
          <w:lang w:val="it-IT"/>
        </w:rPr>
      </w:pPr>
    </w:p>
    <w:p w14:paraId="57222E29" w14:textId="77777777" w:rsidR="00596B8C" w:rsidRPr="002E0685" w:rsidRDefault="00596B8C" w:rsidP="00596B8C">
      <w:pPr>
        <w:widowControl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2E0685">
        <w:rPr>
          <w:rFonts w:ascii="Arial" w:hAnsi="Arial" w:cs="Arial"/>
          <w:sz w:val="20"/>
          <w:szCs w:val="20"/>
        </w:rPr>
        <w:t xml:space="preserve">E per la </w:t>
      </w:r>
      <w:proofErr w:type="spellStart"/>
      <w:r w:rsidRPr="002E0685">
        <w:rPr>
          <w:rFonts w:ascii="Arial" w:hAnsi="Arial" w:cs="Arial"/>
          <w:sz w:val="20"/>
          <w:szCs w:val="20"/>
        </w:rPr>
        <w:t>concessione</w:t>
      </w:r>
      <w:proofErr w:type="spellEnd"/>
      <w:r w:rsidRPr="002E0685">
        <w:rPr>
          <w:rFonts w:ascii="Arial" w:hAnsi="Arial" w:cs="Arial"/>
          <w:sz w:val="20"/>
          <w:szCs w:val="20"/>
        </w:rPr>
        <w:t>:</w:t>
      </w:r>
    </w:p>
    <w:p w14:paraId="5551C1EC" w14:textId="77777777" w:rsidR="00596B8C" w:rsidRPr="002E0685" w:rsidRDefault="00596B8C" w:rsidP="00596B8C">
      <w:pPr>
        <w:widowControl/>
        <w:spacing w:line="320" w:lineRule="exact"/>
        <w:jc w:val="both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447"/>
        <w:gridCol w:w="3794"/>
      </w:tblGrid>
      <w:tr w:rsidR="002E0685" w:rsidRPr="001A1C03" w14:paraId="6163C6F5" w14:textId="77777777" w:rsidTr="00AB320B">
        <w:tc>
          <w:tcPr>
            <w:tcW w:w="3510" w:type="dxa"/>
            <w:vAlign w:val="center"/>
          </w:tcPr>
          <w:p w14:paraId="3C894B35" w14:textId="77777777" w:rsidR="00596B8C" w:rsidRPr="002E0685" w:rsidRDefault="00596B8C" w:rsidP="00AB320B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CANONE ANNUO IVA ESCLUSA A BASE DI GARA </w:t>
            </w:r>
          </w:p>
        </w:tc>
        <w:tc>
          <w:tcPr>
            <w:tcW w:w="6521" w:type="dxa"/>
            <w:gridSpan w:val="2"/>
          </w:tcPr>
          <w:p w14:paraId="7A170D3D" w14:textId="77777777" w:rsidR="00596B8C" w:rsidRPr="002E0685" w:rsidRDefault="00596B8C" w:rsidP="00AB320B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CANONE ANNUO IN RIALZO </w:t>
            </w:r>
            <w:r w:rsidR="00A27DE3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>IVA ESCLUSA</w:t>
            </w:r>
            <w:r w:rsidR="00A27DE3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  <w:r w:rsidRPr="002E068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</w:tc>
      </w:tr>
      <w:tr w:rsidR="00596B8C" w:rsidRPr="006433D4" w14:paraId="2E83C825" w14:textId="77777777" w:rsidTr="00AB320B">
        <w:tc>
          <w:tcPr>
            <w:tcW w:w="3510" w:type="dxa"/>
            <w:vAlign w:val="center"/>
          </w:tcPr>
          <w:p w14:paraId="4BD49120" w14:textId="77777777" w:rsidR="00596B8C" w:rsidRPr="00A27DE3" w:rsidRDefault="00BC343A" w:rsidP="00AB320B">
            <w:pPr>
              <w:widowControl/>
              <w:spacing w:line="32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DE3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332A32" w:rsidRPr="00A27DE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96B8C" w:rsidRPr="00A27DE3">
              <w:rPr>
                <w:rFonts w:ascii="Arial" w:hAnsi="Arial" w:cs="Arial"/>
                <w:b/>
                <w:sz w:val="20"/>
                <w:szCs w:val="20"/>
              </w:rPr>
              <w:t>0.000,00</w:t>
            </w:r>
            <w:r w:rsidRPr="00A27DE3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596B8C" w:rsidRPr="00A27DE3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</w:tcPr>
          <w:p w14:paraId="34D05696" w14:textId="77777777" w:rsidR="00596B8C" w:rsidRPr="006433D4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6433D4">
              <w:rPr>
                <w:rFonts w:ascii="Arial" w:hAnsi="Arial" w:cs="Arial"/>
                <w:sz w:val="20"/>
                <w:szCs w:val="20"/>
              </w:rPr>
              <w:t>cifre</w:t>
            </w:r>
            <w:proofErr w:type="spellEnd"/>
            <w:r w:rsidRPr="006433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9689CA" w14:textId="77777777" w:rsidR="00596B8C" w:rsidRPr="006433D4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30E74C" w14:textId="77777777" w:rsidR="00596B8C" w:rsidRPr="006433D4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0260B13" w14:textId="77777777" w:rsidR="00596B8C" w:rsidRPr="006433D4" w:rsidRDefault="00596B8C" w:rsidP="00AB320B">
            <w:pPr>
              <w:widowControl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3D4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6433D4">
              <w:rPr>
                <w:rFonts w:ascii="Arial" w:hAnsi="Arial" w:cs="Arial"/>
                <w:sz w:val="20"/>
                <w:szCs w:val="20"/>
              </w:rPr>
              <w:t>lettere</w:t>
            </w:r>
            <w:proofErr w:type="spellEnd"/>
            <w:r w:rsidRPr="006433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96B8C" w:rsidRPr="001A1C03" w14:paraId="3AF76825" w14:textId="77777777" w:rsidTr="00AB320B">
        <w:tc>
          <w:tcPr>
            <w:tcW w:w="3510" w:type="dxa"/>
            <w:shd w:val="pct15" w:color="auto" w:fill="auto"/>
          </w:tcPr>
          <w:p w14:paraId="10A21108" w14:textId="77777777" w:rsidR="00596B8C" w:rsidRPr="006433D4" w:rsidRDefault="00596B8C" w:rsidP="00AB320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shd w:val="pct15" w:color="auto" w:fill="auto"/>
          </w:tcPr>
          <w:p w14:paraId="34740E5D" w14:textId="77777777" w:rsidR="00596B8C" w:rsidRPr="006433D4" w:rsidRDefault="00596B8C" w:rsidP="00AB320B">
            <w:pPr>
              <w:ind w:right="49"/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  <w:t>PUNTEGGIO ASSEGNATO:</w:t>
            </w:r>
          </w:p>
          <w:p w14:paraId="6357D0F0" w14:textId="77777777" w:rsidR="00596B8C" w:rsidRPr="006433D4" w:rsidRDefault="00596B8C" w:rsidP="00AB320B">
            <w:pPr>
              <w:widowControl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433D4">
              <w:rPr>
                <w:rFonts w:ascii="Arial" w:hAnsi="Arial" w:cs="Arial"/>
                <w:i/>
                <w:noProof/>
                <w:sz w:val="20"/>
                <w:szCs w:val="20"/>
                <w:lang w:val="it-IT"/>
              </w:rPr>
              <w:t>(da compilare a cura della Commissione)</w:t>
            </w:r>
          </w:p>
        </w:tc>
      </w:tr>
    </w:tbl>
    <w:p w14:paraId="40632EEE" w14:textId="77777777" w:rsidR="00421B36" w:rsidRPr="007859BA" w:rsidRDefault="00421B36" w:rsidP="00596B8C">
      <w:pPr>
        <w:pStyle w:val="Corpodeltesto2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380C31FC" w14:textId="77777777" w:rsidR="00596B8C" w:rsidRPr="006433D4" w:rsidRDefault="00596B8C" w:rsidP="00596B8C">
      <w:pPr>
        <w:pStyle w:val="Corpodeltesto2"/>
        <w:jc w:val="center"/>
        <w:rPr>
          <w:rFonts w:ascii="Arial" w:hAnsi="Arial" w:cs="Arial"/>
          <w:b/>
          <w:bCs/>
          <w:sz w:val="20"/>
          <w:szCs w:val="20"/>
        </w:rPr>
      </w:pPr>
      <w:r w:rsidRPr="006433D4">
        <w:rPr>
          <w:rFonts w:ascii="Arial" w:hAnsi="Arial" w:cs="Arial"/>
          <w:b/>
          <w:bCs/>
          <w:sz w:val="20"/>
          <w:szCs w:val="20"/>
        </w:rPr>
        <w:t>DICHIARA ALTRESI’</w:t>
      </w:r>
    </w:p>
    <w:p w14:paraId="46E65C00" w14:textId="77777777" w:rsidR="00596B8C" w:rsidRPr="006433D4" w:rsidRDefault="00596B8C" w:rsidP="00596B8C">
      <w:pPr>
        <w:widowControl/>
        <w:numPr>
          <w:ilvl w:val="0"/>
          <w:numId w:val="42"/>
        </w:numPr>
        <w:suppressAutoHyphens/>
        <w:autoSpaceDE/>
        <w:autoSpaceDN/>
        <w:adjustRightInd/>
        <w:ind w:left="284" w:hanging="284"/>
        <w:rPr>
          <w:rFonts w:ascii="Arial" w:hAnsi="Arial" w:cs="Arial"/>
          <w:sz w:val="20"/>
          <w:szCs w:val="20"/>
          <w:lang w:val="it-IT" w:eastAsia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che i propri costi aziendali concernenti l’adempimento delle disposizioni in materia</w:t>
      </w:r>
      <w:r w:rsidR="00576670">
        <w:rPr>
          <w:rFonts w:ascii="Arial" w:hAnsi="Arial" w:cs="Arial"/>
          <w:sz w:val="20"/>
          <w:szCs w:val="20"/>
          <w:lang w:val="it-IT"/>
        </w:rPr>
        <w:t xml:space="preserve"> di sicurezza sui luoghi di lavoro</w:t>
      </w:r>
      <w:r w:rsidRPr="006433D4">
        <w:rPr>
          <w:rFonts w:ascii="Arial" w:hAnsi="Arial" w:cs="Arial"/>
          <w:sz w:val="20"/>
          <w:szCs w:val="20"/>
          <w:lang w:val="it-IT"/>
        </w:rPr>
        <w:t xml:space="preserve"> di cui all’art. 95, comma 10 del </w:t>
      </w:r>
      <w:proofErr w:type="spellStart"/>
      <w:r w:rsidRPr="006433D4">
        <w:rPr>
          <w:rFonts w:ascii="Arial" w:hAnsi="Arial" w:cs="Arial"/>
          <w:sz w:val="20"/>
          <w:szCs w:val="20"/>
          <w:lang w:val="it-IT"/>
        </w:rPr>
        <w:t>D.Lgs.</w:t>
      </w:r>
      <w:proofErr w:type="spellEnd"/>
      <w:r w:rsidRPr="006433D4">
        <w:rPr>
          <w:rFonts w:ascii="Arial" w:hAnsi="Arial" w:cs="Arial"/>
          <w:sz w:val="20"/>
          <w:szCs w:val="20"/>
          <w:lang w:val="it-IT"/>
        </w:rPr>
        <w:t xml:space="preserve"> 50/2016 </w:t>
      </w:r>
      <w:r w:rsidR="003D5248">
        <w:rPr>
          <w:rFonts w:ascii="Arial" w:hAnsi="Arial" w:cs="Arial"/>
          <w:sz w:val="20"/>
          <w:szCs w:val="20"/>
          <w:lang w:val="it-IT"/>
        </w:rPr>
        <w:t xml:space="preserve">e </w:t>
      </w:r>
      <w:proofErr w:type="spellStart"/>
      <w:r w:rsidR="003D5248">
        <w:rPr>
          <w:rFonts w:ascii="Arial" w:hAnsi="Arial" w:cs="Arial"/>
          <w:sz w:val="20"/>
          <w:szCs w:val="20"/>
          <w:lang w:val="it-IT"/>
        </w:rPr>
        <w:t>s.m.i.</w:t>
      </w:r>
      <w:proofErr w:type="spellEnd"/>
      <w:r w:rsidRPr="006433D4">
        <w:rPr>
          <w:rFonts w:ascii="Arial" w:hAnsi="Arial" w:cs="Arial"/>
          <w:sz w:val="20"/>
          <w:szCs w:val="20"/>
          <w:lang w:val="it-IT"/>
        </w:rPr>
        <w:t xml:space="preserve"> ammontano ad euro: …………………………………………………………………………………………………………… </w:t>
      </w:r>
      <w:r w:rsidRPr="00421B36">
        <w:rPr>
          <w:rFonts w:ascii="Arial" w:hAnsi="Arial" w:cs="Arial"/>
          <w:sz w:val="20"/>
          <w:szCs w:val="20"/>
          <w:lang w:val="it-IT"/>
        </w:rPr>
        <w:t>(</w:t>
      </w:r>
      <w:r w:rsidRPr="00421B36">
        <w:rPr>
          <w:rFonts w:ascii="Arial" w:hAnsi="Arial" w:cs="Arial"/>
          <w:i/>
          <w:sz w:val="20"/>
          <w:szCs w:val="20"/>
          <w:lang w:val="it-IT"/>
        </w:rPr>
        <w:t xml:space="preserve">in </w:t>
      </w:r>
      <w:proofErr w:type="gramStart"/>
      <w:r w:rsidRPr="00421B36">
        <w:rPr>
          <w:rFonts w:ascii="Arial" w:hAnsi="Arial" w:cs="Arial"/>
          <w:i/>
          <w:sz w:val="20"/>
          <w:szCs w:val="20"/>
          <w:lang w:val="it-IT"/>
        </w:rPr>
        <w:t>cifre</w:t>
      </w:r>
      <w:r w:rsidRPr="00421B36">
        <w:rPr>
          <w:rFonts w:ascii="Arial" w:hAnsi="Arial" w:cs="Arial"/>
          <w:sz w:val="20"/>
          <w:szCs w:val="20"/>
          <w:lang w:val="it-IT"/>
        </w:rPr>
        <w:t>)</w:t>
      </w:r>
      <w:r w:rsidRPr="00421B36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  </w:t>
      </w:r>
      <w:proofErr w:type="gramEnd"/>
      <w:r w:rsidRPr="00421B36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       </w:t>
      </w:r>
      <w:r w:rsidRPr="00421B36">
        <w:rPr>
          <w:rFonts w:ascii="Arial" w:eastAsia="TrebuchetMS-Bold" w:hAnsi="Arial" w:cs="Arial"/>
          <w:bCs/>
          <w:sz w:val="20"/>
          <w:szCs w:val="20"/>
          <w:lang w:val="it-IT"/>
        </w:rPr>
        <w:tab/>
      </w:r>
      <w:r w:rsidRPr="00421B36">
        <w:rPr>
          <w:rFonts w:ascii="Arial" w:eastAsia="TrebuchetMS-Bold" w:hAnsi="Arial" w:cs="Arial"/>
          <w:bCs/>
          <w:sz w:val="20"/>
          <w:szCs w:val="20"/>
          <w:lang w:val="it-IT"/>
        </w:rPr>
        <w:tab/>
        <w:t xml:space="preserve">            …………………………………………………………………………………….…………………… (</w:t>
      </w:r>
      <w:r w:rsidRPr="00421B36">
        <w:rPr>
          <w:rFonts w:ascii="Arial" w:eastAsia="TrebuchetMS-Bold" w:hAnsi="Arial" w:cs="Arial"/>
          <w:bCs/>
          <w:i/>
          <w:sz w:val="20"/>
          <w:szCs w:val="20"/>
          <w:lang w:val="it-IT"/>
        </w:rPr>
        <w:t>in lettere</w:t>
      </w:r>
      <w:r w:rsidRPr="00421B36">
        <w:rPr>
          <w:rFonts w:ascii="Arial" w:eastAsia="TrebuchetMS-Bold" w:hAnsi="Arial" w:cs="Arial"/>
          <w:bCs/>
          <w:sz w:val="20"/>
          <w:szCs w:val="20"/>
          <w:lang w:val="it-IT"/>
        </w:rPr>
        <w:t>)</w:t>
      </w:r>
    </w:p>
    <w:p w14:paraId="0E644278" w14:textId="77777777" w:rsidR="00596B8C" w:rsidRPr="00421B36" w:rsidRDefault="00596B8C" w:rsidP="00596B8C">
      <w:pPr>
        <w:rPr>
          <w:rFonts w:ascii="Arial" w:hAnsi="Arial" w:cs="Arial"/>
          <w:sz w:val="20"/>
          <w:szCs w:val="20"/>
          <w:lang w:val="it-IT" w:eastAsia="it-IT"/>
        </w:rPr>
      </w:pPr>
    </w:p>
    <w:p w14:paraId="3756C099" w14:textId="77777777" w:rsidR="00596B8C" w:rsidRPr="00421B36" w:rsidRDefault="00596B8C" w:rsidP="00596B8C">
      <w:pPr>
        <w:rPr>
          <w:rFonts w:ascii="Arial" w:hAnsi="Arial" w:cs="Arial"/>
          <w:sz w:val="20"/>
          <w:szCs w:val="20"/>
          <w:lang w:val="it-IT" w:eastAsia="it-IT"/>
        </w:rPr>
      </w:pPr>
    </w:p>
    <w:p w14:paraId="1627809B" w14:textId="77777777" w:rsidR="00596B8C" w:rsidRPr="006433D4" w:rsidRDefault="00596B8C" w:rsidP="00596B8C">
      <w:pPr>
        <w:pStyle w:val="Paragrafoelenco"/>
        <w:numPr>
          <w:ilvl w:val="0"/>
          <w:numId w:val="41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433D4">
        <w:rPr>
          <w:rFonts w:ascii="Arial" w:hAnsi="Arial" w:cs="Arial"/>
          <w:bCs/>
          <w:sz w:val="20"/>
          <w:szCs w:val="20"/>
        </w:rPr>
        <w:t xml:space="preserve">che l’importo dei costi della manodopera </w:t>
      </w:r>
      <w:r w:rsidRPr="006433D4">
        <w:rPr>
          <w:rFonts w:ascii="Arial" w:hAnsi="Arial" w:cs="Arial"/>
          <w:sz w:val="20"/>
          <w:szCs w:val="20"/>
        </w:rPr>
        <w:t xml:space="preserve">di cui all’articolo 95, comma 10 del D. Lgs 50/2016 e </w:t>
      </w:r>
      <w:proofErr w:type="spellStart"/>
      <w:r w:rsidRPr="006433D4">
        <w:rPr>
          <w:rFonts w:ascii="Arial" w:hAnsi="Arial" w:cs="Arial"/>
          <w:sz w:val="20"/>
          <w:szCs w:val="20"/>
        </w:rPr>
        <w:t>s.m.</w:t>
      </w:r>
      <w:r w:rsidR="003D5248">
        <w:rPr>
          <w:rFonts w:ascii="Arial" w:hAnsi="Arial" w:cs="Arial"/>
          <w:sz w:val="20"/>
          <w:szCs w:val="20"/>
        </w:rPr>
        <w:t>i.</w:t>
      </w:r>
      <w:proofErr w:type="spellEnd"/>
      <w:r w:rsidRPr="006433D4">
        <w:rPr>
          <w:rFonts w:ascii="Arial" w:hAnsi="Arial" w:cs="Arial"/>
          <w:sz w:val="20"/>
          <w:szCs w:val="20"/>
        </w:rPr>
        <w:t>, ammonta ad euro:</w:t>
      </w:r>
    </w:p>
    <w:p w14:paraId="047D77AE" w14:textId="77777777" w:rsidR="00596B8C" w:rsidRPr="006433D4" w:rsidRDefault="00596B8C" w:rsidP="00596B8C">
      <w:pPr>
        <w:rPr>
          <w:rFonts w:ascii="Arial" w:hAnsi="Arial" w:cs="Arial"/>
          <w:sz w:val="20"/>
          <w:szCs w:val="20"/>
          <w:lang w:val="it-IT" w:eastAsia="it-IT"/>
        </w:rPr>
      </w:pPr>
    </w:p>
    <w:p w14:paraId="5C64F89E" w14:textId="77777777" w:rsidR="00596B8C" w:rsidRPr="006433D4" w:rsidRDefault="00596B8C" w:rsidP="00596B8C">
      <w:pPr>
        <w:widowControl/>
        <w:ind w:left="142"/>
        <w:rPr>
          <w:rFonts w:ascii="Arial" w:hAnsi="Arial" w:cs="Arial"/>
          <w:sz w:val="20"/>
          <w:szCs w:val="20"/>
          <w:lang w:val="it-IT" w:eastAsia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 (</w:t>
      </w:r>
      <w:r w:rsidRPr="006433D4">
        <w:rPr>
          <w:rFonts w:ascii="Arial" w:hAnsi="Arial" w:cs="Arial"/>
          <w:i/>
          <w:sz w:val="20"/>
          <w:szCs w:val="20"/>
          <w:lang w:val="it-IT"/>
        </w:rPr>
        <w:t xml:space="preserve">in </w:t>
      </w:r>
      <w:proofErr w:type="gramStart"/>
      <w:r w:rsidRPr="006433D4">
        <w:rPr>
          <w:rFonts w:ascii="Arial" w:hAnsi="Arial" w:cs="Arial"/>
          <w:i/>
          <w:sz w:val="20"/>
          <w:szCs w:val="20"/>
          <w:lang w:val="it-IT"/>
        </w:rPr>
        <w:t>cifre</w:t>
      </w:r>
      <w:r w:rsidRPr="006433D4">
        <w:rPr>
          <w:rFonts w:ascii="Arial" w:hAnsi="Arial" w:cs="Arial"/>
          <w:sz w:val="20"/>
          <w:szCs w:val="20"/>
          <w:lang w:val="it-IT"/>
        </w:rPr>
        <w:t>)</w:t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  </w:t>
      </w:r>
      <w:proofErr w:type="gramEnd"/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 xml:space="preserve">        </w:t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ab/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ab/>
        <w:t xml:space="preserve">            …………………………………………………………………………………….……………………… (</w:t>
      </w:r>
      <w:r w:rsidRPr="006433D4">
        <w:rPr>
          <w:rFonts w:ascii="Arial" w:eastAsia="TrebuchetMS-Bold" w:hAnsi="Arial" w:cs="Arial"/>
          <w:bCs/>
          <w:i/>
          <w:sz w:val="20"/>
          <w:szCs w:val="20"/>
          <w:lang w:val="it-IT"/>
        </w:rPr>
        <w:t>in lettere</w:t>
      </w:r>
      <w:r w:rsidRPr="006433D4">
        <w:rPr>
          <w:rFonts w:ascii="Arial" w:eastAsia="TrebuchetMS-Bold" w:hAnsi="Arial" w:cs="Arial"/>
          <w:bCs/>
          <w:sz w:val="20"/>
          <w:szCs w:val="20"/>
          <w:lang w:val="it-IT"/>
        </w:rPr>
        <w:t>)</w:t>
      </w:r>
    </w:p>
    <w:p w14:paraId="28A2BE42" w14:textId="77777777" w:rsidR="00596B8C" w:rsidRPr="006433D4" w:rsidRDefault="00596B8C" w:rsidP="00596B8C">
      <w:pPr>
        <w:rPr>
          <w:rFonts w:ascii="Arial" w:hAnsi="Arial" w:cs="Arial"/>
          <w:sz w:val="20"/>
          <w:szCs w:val="20"/>
          <w:lang w:val="it-IT" w:eastAsia="it-IT"/>
        </w:rPr>
      </w:pPr>
    </w:p>
    <w:p w14:paraId="0669C34C" w14:textId="77777777" w:rsidR="001D04D2" w:rsidRPr="006433D4" w:rsidRDefault="001D04D2" w:rsidP="001D04D2">
      <w:pPr>
        <w:pStyle w:val="Paragrafoelenco"/>
        <w:numPr>
          <w:ilvl w:val="0"/>
          <w:numId w:val="41"/>
        </w:numPr>
        <w:ind w:left="284" w:hanging="284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6433D4">
        <w:rPr>
          <w:rFonts w:ascii="Arial" w:hAnsi="Arial" w:cs="Arial"/>
          <w:bCs/>
          <w:sz w:val="20"/>
          <w:szCs w:val="20"/>
        </w:rPr>
        <w:t xml:space="preserve">che l’importo dei </w:t>
      </w:r>
      <w:r w:rsidRPr="004C5C84">
        <w:rPr>
          <w:rFonts w:ascii="Arial" w:hAnsi="Arial" w:cs="Arial"/>
          <w:bCs/>
          <w:sz w:val="20"/>
          <w:szCs w:val="20"/>
        </w:rPr>
        <w:t xml:space="preserve">costi orari della </w:t>
      </w:r>
      <w:r w:rsidRPr="006433D4">
        <w:rPr>
          <w:rFonts w:ascii="Arial" w:hAnsi="Arial" w:cs="Arial"/>
          <w:bCs/>
          <w:sz w:val="20"/>
          <w:szCs w:val="20"/>
        </w:rPr>
        <w:t xml:space="preserve">manodopera </w:t>
      </w:r>
      <w:r w:rsidRPr="006433D4">
        <w:rPr>
          <w:rFonts w:ascii="Arial" w:hAnsi="Arial" w:cs="Arial"/>
          <w:sz w:val="20"/>
          <w:szCs w:val="20"/>
        </w:rPr>
        <w:t xml:space="preserve">di cui all’articolo 95, comma 10 del D. Lgs 50/2016 e </w:t>
      </w:r>
      <w:proofErr w:type="spellStart"/>
      <w:r w:rsidRPr="006433D4">
        <w:rPr>
          <w:rFonts w:ascii="Arial" w:hAnsi="Arial" w:cs="Arial"/>
          <w:sz w:val="20"/>
          <w:szCs w:val="20"/>
        </w:rPr>
        <w:t>s.m.</w:t>
      </w:r>
      <w:r>
        <w:rPr>
          <w:rFonts w:ascii="Arial" w:hAnsi="Arial" w:cs="Arial"/>
          <w:sz w:val="20"/>
          <w:szCs w:val="20"/>
        </w:rPr>
        <w:t>i.</w:t>
      </w:r>
      <w:proofErr w:type="spellEnd"/>
      <w:r w:rsidRPr="006433D4">
        <w:rPr>
          <w:rFonts w:ascii="Arial" w:hAnsi="Arial" w:cs="Arial"/>
          <w:sz w:val="20"/>
          <w:szCs w:val="20"/>
        </w:rPr>
        <w:t>, ammonta</w:t>
      </w:r>
      <w:r>
        <w:rPr>
          <w:rFonts w:ascii="Arial" w:hAnsi="Arial" w:cs="Arial"/>
          <w:sz w:val="20"/>
          <w:szCs w:val="20"/>
        </w:rPr>
        <w:t>no</w:t>
      </w:r>
      <w:r w:rsidRPr="006433D4">
        <w:rPr>
          <w:rFonts w:ascii="Arial" w:hAnsi="Arial" w:cs="Arial"/>
          <w:sz w:val="20"/>
          <w:szCs w:val="20"/>
        </w:rPr>
        <w:t xml:space="preserve"> ad euro:</w:t>
      </w:r>
    </w:p>
    <w:p w14:paraId="2275DB81" w14:textId="77777777" w:rsidR="001D04D2" w:rsidRPr="006433D4" w:rsidRDefault="001D04D2" w:rsidP="001D04D2">
      <w:pPr>
        <w:rPr>
          <w:rFonts w:ascii="Arial" w:hAnsi="Arial" w:cs="Arial"/>
          <w:sz w:val="20"/>
          <w:szCs w:val="20"/>
          <w:lang w:val="it-IT" w:eastAsia="it-IT"/>
        </w:rPr>
      </w:pPr>
    </w:p>
    <w:p w14:paraId="1E72B3BD" w14:textId="77777777" w:rsidR="001D04D2" w:rsidRPr="001D04D2" w:rsidRDefault="001D04D2" w:rsidP="001D04D2">
      <w:pPr>
        <w:pStyle w:val="Paragrafoelenco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addetto alla reception     </w:t>
      </w:r>
      <w:r w:rsidRPr="001D04D2">
        <w:rPr>
          <w:rFonts w:ascii="Arial" w:hAnsi="Arial" w:cs="Arial"/>
          <w:sz w:val="20"/>
          <w:szCs w:val="20"/>
        </w:rPr>
        <w:t>…</w:t>
      </w:r>
      <w:proofErr w:type="gramStart"/>
      <w:r w:rsidRPr="001D04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1D04D2">
        <w:rPr>
          <w:rFonts w:ascii="Arial" w:hAnsi="Arial" w:cs="Arial"/>
          <w:sz w:val="20"/>
          <w:szCs w:val="20"/>
        </w:rPr>
        <w:t>…… (</w:t>
      </w:r>
      <w:r w:rsidRPr="001D04D2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1D04D2">
        <w:rPr>
          <w:rFonts w:ascii="Arial" w:hAnsi="Arial" w:cs="Arial"/>
          <w:i/>
          <w:sz w:val="20"/>
          <w:szCs w:val="20"/>
        </w:rPr>
        <w:t>cifre</w:t>
      </w:r>
      <w:r w:rsidRPr="001D04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D04D2">
        <w:rPr>
          <w:rFonts w:ascii="Arial" w:eastAsia="TrebuchetMS-Bold" w:hAnsi="Arial" w:cs="Arial"/>
          <w:bCs/>
          <w:sz w:val="20"/>
          <w:szCs w:val="20"/>
        </w:rPr>
        <w:t>……………………….……………………… (</w:t>
      </w:r>
      <w:r w:rsidRPr="001D04D2">
        <w:rPr>
          <w:rFonts w:ascii="Arial" w:eastAsia="TrebuchetMS-Bold" w:hAnsi="Arial" w:cs="Arial"/>
          <w:bCs/>
          <w:i/>
          <w:sz w:val="20"/>
          <w:szCs w:val="20"/>
        </w:rPr>
        <w:t>in lettere</w:t>
      </w:r>
      <w:r w:rsidRPr="001D04D2">
        <w:rPr>
          <w:rFonts w:ascii="Arial" w:eastAsia="TrebuchetMS-Bold" w:hAnsi="Arial" w:cs="Arial"/>
          <w:bCs/>
          <w:sz w:val="20"/>
          <w:szCs w:val="20"/>
        </w:rPr>
        <w:t>)</w:t>
      </w:r>
    </w:p>
    <w:p w14:paraId="31662544" w14:textId="77777777" w:rsidR="00596B8C" w:rsidRPr="006433D4" w:rsidRDefault="00596B8C" w:rsidP="00596B8C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36B05FBF" w14:textId="77777777" w:rsidR="001D04D2" w:rsidRPr="001D04D2" w:rsidRDefault="001D04D2" w:rsidP="001D04D2">
      <w:pPr>
        <w:pStyle w:val="Paragrafoelenco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addetto alle pulizie          </w:t>
      </w:r>
      <w:r w:rsidRPr="001D04D2">
        <w:rPr>
          <w:rFonts w:ascii="Arial" w:hAnsi="Arial" w:cs="Arial"/>
          <w:sz w:val="20"/>
          <w:szCs w:val="20"/>
        </w:rPr>
        <w:t>…</w:t>
      </w:r>
      <w:proofErr w:type="gramStart"/>
      <w:r w:rsidRPr="001D04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1D04D2">
        <w:rPr>
          <w:rFonts w:ascii="Arial" w:hAnsi="Arial" w:cs="Arial"/>
          <w:sz w:val="20"/>
          <w:szCs w:val="20"/>
        </w:rPr>
        <w:t>…… (</w:t>
      </w:r>
      <w:r w:rsidRPr="001D04D2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1D04D2">
        <w:rPr>
          <w:rFonts w:ascii="Arial" w:hAnsi="Arial" w:cs="Arial"/>
          <w:i/>
          <w:sz w:val="20"/>
          <w:szCs w:val="20"/>
        </w:rPr>
        <w:t>cifre</w:t>
      </w:r>
      <w:r w:rsidRPr="001D04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1D04D2">
        <w:rPr>
          <w:rFonts w:ascii="Arial" w:eastAsia="TrebuchetMS-Bold" w:hAnsi="Arial" w:cs="Arial"/>
          <w:bCs/>
          <w:sz w:val="20"/>
          <w:szCs w:val="20"/>
        </w:rPr>
        <w:t>……………………….……………………… (</w:t>
      </w:r>
      <w:r w:rsidRPr="001D04D2">
        <w:rPr>
          <w:rFonts w:ascii="Arial" w:eastAsia="TrebuchetMS-Bold" w:hAnsi="Arial" w:cs="Arial"/>
          <w:bCs/>
          <w:i/>
          <w:sz w:val="20"/>
          <w:szCs w:val="20"/>
        </w:rPr>
        <w:t>in lettere</w:t>
      </w:r>
      <w:r w:rsidRPr="001D04D2">
        <w:rPr>
          <w:rFonts w:ascii="Arial" w:eastAsia="TrebuchetMS-Bold" w:hAnsi="Arial" w:cs="Arial"/>
          <w:bCs/>
          <w:sz w:val="20"/>
          <w:szCs w:val="20"/>
        </w:rPr>
        <w:t>)</w:t>
      </w:r>
    </w:p>
    <w:p w14:paraId="2755E526" w14:textId="77777777" w:rsidR="001D04D2" w:rsidRDefault="001D04D2" w:rsidP="00596B8C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2544B694" w14:textId="77777777" w:rsidR="001D04D2" w:rsidRPr="001D04D2" w:rsidRDefault="001D04D2" w:rsidP="001D04D2">
      <w:pPr>
        <w:pStyle w:val="Paragrafoelenco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addetto ai servizi di ristorazione e </w:t>
      </w:r>
      <w:proofErr w:type="gramStart"/>
      <w:r>
        <w:rPr>
          <w:rFonts w:ascii="Arial" w:hAnsi="Arial" w:cs="Arial"/>
          <w:sz w:val="20"/>
          <w:szCs w:val="20"/>
        </w:rPr>
        <w:t xml:space="preserve">bar  </w:t>
      </w:r>
      <w:r w:rsidRPr="001D04D2">
        <w:rPr>
          <w:rFonts w:ascii="Arial" w:hAnsi="Arial" w:cs="Arial"/>
          <w:sz w:val="20"/>
          <w:szCs w:val="20"/>
        </w:rPr>
        <w:t>…</w:t>
      </w:r>
      <w:proofErr w:type="gramEnd"/>
      <w:r w:rsidRPr="001D04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1D04D2">
        <w:rPr>
          <w:rFonts w:ascii="Arial" w:hAnsi="Arial" w:cs="Arial"/>
          <w:sz w:val="20"/>
          <w:szCs w:val="20"/>
        </w:rPr>
        <w:t>…… (</w:t>
      </w:r>
      <w:r w:rsidRPr="001D04D2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1D04D2">
        <w:rPr>
          <w:rFonts w:ascii="Arial" w:hAnsi="Arial" w:cs="Arial"/>
          <w:i/>
          <w:sz w:val="20"/>
          <w:szCs w:val="20"/>
        </w:rPr>
        <w:t>cifre</w:t>
      </w:r>
      <w:r w:rsidRPr="001D04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….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Pr="001D04D2">
        <w:rPr>
          <w:rFonts w:ascii="Arial" w:eastAsia="TrebuchetMS-Bold" w:hAnsi="Arial" w:cs="Arial"/>
          <w:bCs/>
          <w:sz w:val="20"/>
          <w:szCs w:val="20"/>
        </w:rPr>
        <w:t>…….……………………… (</w:t>
      </w:r>
      <w:r w:rsidRPr="001D04D2">
        <w:rPr>
          <w:rFonts w:ascii="Arial" w:eastAsia="TrebuchetMS-Bold" w:hAnsi="Arial" w:cs="Arial"/>
          <w:bCs/>
          <w:i/>
          <w:sz w:val="20"/>
          <w:szCs w:val="20"/>
        </w:rPr>
        <w:t>in lettere</w:t>
      </w:r>
      <w:r w:rsidRPr="001D04D2">
        <w:rPr>
          <w:rFonts w:ascii="Arial" w:eastAsia="TrebuchetMS-Bold" w:hAnsi="Arial" w:cs="Arial"/>
          <w:bCs/>
          <w:sz w:val="20"/>
          <w:szCs w:val="20"/>
        </w:rPr>
        <w:t>)</w:t>
      </w:r>
    </w:p>
    <w:p w14:paraId="581D0216" w14:textId="77777777" w:rsidR="001D04D2" w:rsidRDefault="001D04D2" w:rsidP="00596B8C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6BE5FA47" w14:textId="77777777" w:rsidR="001D04D2" w:rsidRPr="001D04D2" w:rsidRDefault="001D04D2" w:rsidP="001D04D2">
      <w:pPr>
        <w:pStyle w:val="Paragrafoelenco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addetto alla piccola manutenzione </w:t>
      </w:r>
      <w:r w:rsidRPr="001D04D2">
        <w:rPr>
          <w:rFonts w:ascii="Arial" w:hAnsi="Arial" w:cs="Arial"/>
          <w:sz w:val="20"/>
          <w:szCs w:val="20"/>
        </w:rPr>
        <w:t>…</w:t>
      </w:r>
      <w:proofErr w:type="gramStart"/>
      <w:r w:rsidRPr="001D04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1D04D2">
        <w:rPr>
          <w:rFonts w:ascii="Arial" w:hAnsi="Arial" w:cs="Arial"/>
          <w:sz w:val="20"/>
          <w:szCs w:val="20"/>
        </w:rPr>
        <w:t>…… (</w:t>
      </w:r>
      <w:r w:rsidRPr="001D04D2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1D04D2">
        <w:rPr>
          <w:rFonts w:ascii="Arial" w:hAnsi="Arial" w:cs="Arial"/>
          <w:i/>
          <w:sz w:val="20"/>
          <w:szCs w:val="20"/>
        </w:rPr>
        <w:t>cifre</w:t>
      </w:r>
      <w:r w:rsidRPr="001D04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..</w:t>
      </w:r>
      <w:proofErr w:type="gramEnd"/>
      <w:r w:rsidRPr="001D04D2">
        <w:rPr>
          <w:rFonts w:ascii="Arial" w:eastAsia="TrebuchetMS-Bold" w:hAnsi="Arial" w:cs="Arial"/>
          <w:bCs/>
          <w:sz w:val="20"/>
          <w:szCs w:val="20"/>
        </w:rPr>
        <w:t>………….……………………… (</w:t>
      </w:r>
      <w:r w:rsidRPr="001D04D2">
        <w:rPr>
          <w:rFonts w:ascii="Arial" w:eastAsia="TrebuchetMS-Bold" w:hAnsi="Arial" w:cs="Arial"/>
          <w:bCs/>
          <w:i/>
          <w:sz w:val="20"/>
          <w:szCs w:val="20"/>
        </w:rPr>
        <w:t>in lettere</w:t>
      </w:r>
      <w:r w:rsidRPr="001D04D2">
        <w:rPr>
          <w:rFonts w:ascii="Arial" w:eastAsia="TrebuchetMS-Bold" w:hAnsi="Arial" w:cs="Arial"/>
          <w:bCs/>
          <w:sz w:val="20"/>
          <w:szCs w:val="20"/>
        </w:rPr>
        <w:t>)</w:t>
      </w:r>
    </w:p>
    <w:p w14:paraId="70BF7265" w14:textId="77777777" w:rsidR="001D04D2" w:rsidRDefault="001D04D2" w:rsidP="001D04D2">
      <w:pPr>
        <w:pStyle w:val="Paragrafoelenco"/>
        <w:rPr>
          <w:rFonts w:ascii="Arial" w:hAnsi="Arial" w:cs="Arial"/>
          <w:sz w:val="20"/>
          <w:szCs w:val="20"/>
        </w:rPr>
      </w:pPr>
    </w:p>
    <w:p w14:paraId="7B948F96" w14:textId="77777777" w:rsidR="001D04D2" w:rsidRPr="001D04D2" w:rsidRDefault="001D04D2" w:rsidP="001D04D2">
      <w:pPr>
        <w:pStyle w:val="Paragrafoelenco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addetto al servizio di facchinaggio </w:t>
      </w:r>
      <w:r w:rsidRPr="001D04D2">
        <w:rPr>
          <w:rFonts w:ascii="Arial" w:hAnsi="Arial" w:cs="Arial"/>
          <w:sz w:val="20"/>
          <w:szCs w:val="20"/>
        </w:rPr>
        <w:t>…</w:t>
      </w:r>
      <w:proofErr w:type="gramStart"/>
      <w:r w:rsidRPr="001D04D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 w:rsidRPr="001D04D2">
        <w:rPr>
          <w:rFonts w:ascii="Arial" w:hAnsi="Arial" w:cs="Arial"/>
          <w:sz w:val="20"/>
          <w:szCs w:val="20"/>
        </w:rPr>
        <w:t>…… (</w:t>
      </w:r>
      <w:r w:rsidRPr="001D04D2">
        <w:rPr>
          <w:rFonts w:ascii="Arial" w:hAnsi="Arial" w:cs="Arial"/>
          <w:i/>
          <w:sz w:val="20"/>
          <w:szCs w:val="20"/>
        </w:rPr>
        <w:t xml:space="preserve">in </w:t>
      </w:r>
      <w:proofErr w:type="gramStart"/>
      <w:r w:rsidRPr="001D04D2">
        <w:rPr>
          <w:rFonts w:ascii="Arial" w:hAnsi="Arial" w:cs="Arial"/>
          <w:i/>
          <w:sz w:val="20"/>
          <w:szCs w:val="20"/>
        </w:rPr>
        <w:t>cifre</w:t>
      </w:r>
      <w:r w:rsidRPr="001D04D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..</w:t>
      </w:r>
      <w:proofErr w:type="gramEnd"/>
      <w:r w:rsidRPr="001D04D2">
        <w:rPr>
          <w:rFonts w:ascii="Arial" w:eastAsia="TrebuchetMS-Bold" w:hAnsi="Arial" w:cs="Arial"/>
          <w:bCs/>
          <w:sz w:val="20"/>
          <w:szCs w:val="20"/>
        </w:rPr>
        <w:t>………….……………………… (</w:t>
      </w:r>
      <w:r w:rsidRPr="001D04D2">
        <w:rPr>
          <w:rFonts w:ascii="Arial" w:eastAsia="TrebuchetMS-Bold" w:hAnsi="Arial" w:cs="Arial"/>
          <w:bCs/>
          <w:i/>
          <w:sz w:val="20"/>
          <w:szCs w:val="20"/>
        </w:rPr>
        <w:t>in lettere</w:t>
      </w:r>
      <w:r w:rsidRPr="001D04D2">
        <w:rPr>
          <w:rFonts w:ascii="Arial" w:eastAsia="TrebuchetMS-Bold" w:hAnsi="Arial" w:cs="Arial"/>
          <w:bCs/>
          <w:sz w:val="20"/>
          <w:szCs w:val="20"/>
        </w:rPr>
        <w:t>)</w:t>
      </w:r>
    </w:p>
    <w:p w14:paraId="0D557A49" w14:textId="77777777" w:rsidR="001D04D2" w:rsidRDefault="001D04D2" w:rsidP="00596B8C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234101B0" w14:textId="77777777" w:rsidR="001D04D2" w:rsidRDefault="001D04D2" w:rsidP="00596B8C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14:paraId="0FEA7523" w14:textId="77777777" w:rsidR="00596B8C" w:rsidRPr="006433D4" w:rsidRDefault="00596B8C" w:rsidP="00596B8C">
      <w:pPr>
        <w:tabs>
          <w:tab w:val="left" w:pos="4820"/>
        </w:tabs>
        <w:jc w:val="both"/>
        <w:rPr>
          <w:rFonts w:ascii="Arial" w:hAnsi="Arial" w:cs="Arial"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Data ……………..........</w:t>
      </w:r>
      <w:r w:rsidRPr="006433D4">
        <w:rPr>
          <w:rFonts w:ascii="Arial" w:hAnsi="Arial" w:cs="Arial"/>
          <w:bCs/>
          <w:iCs/>
          <w:sz w:val="20"/>
          <w:szCs w:val="20"/>
          <w:lang w:val="it-IT"/>
        </w:rPr>
        <w:t>……</w:t>
      </w:r>
      <w:r w:rsidRPr="006433D4">
        <w:rPr>
          <w:rFonts w:ascii="Arial" w:hAnsi="Arial" w:cs="Arial"/>
          <w:sz w:val="20"/>
          <w:szCs w:val="20"/>
          <w:lang w:val="it-IT"/>
        </w:rPr>
        <w:t>………</w:t>
      </w:r>
    </w:p>
    <w:p w14:paraId="309C7C09" w14:textId="77777777" w:rsidR="00F26423" w:rsidRDefault="00F26423" w:rsidP="00596B8C">
      <w:pPr>
        <w:pStyle w:val="Testodelblocco"/>
        <w:ind w:left="5579" w:right="45" w:hanging="255"/>
        <w:jc w:val="center"/>
        <w:rPr>
          <w:rFonts w:ascii="Arial" w:hAnsi="Arial" w:cs="Arial"/>
          <w:iCs/>
          <w:sz w:val="20"/>
        </w:rPr>
      </w:pPr>
    </w:p>
    <w:p w14:paraId="7E4F2135" w14:textId="77777777" w:rsidR="00F26423" w:rsidRDefault="00F26423" w:rsidP="00596B8C">
      <w:pPr>
        <w:pStyle w:val="Testodelblocco"/>
        <w:ind w:left="5579" w:right="45" w:hanging="255"/>
        <w:jc w:val="center"/>
        <w:rPr>
          <w:rFonts w:ascii="Arial" w:hAnsi="Arial" w:cs="Arial"/>
          <w:iCs/>
          <w:sz w:val="20"/>
        </w:rPr>
      </w:pPr>
    </w:p>
    <w:p w14:paraId="3CB9FA72" w14:textId="77777777" w:rsidR="00F26423" w:rsidRDefault="00F26423" w:rsidP="00596B8C">
      <w:pPr>
        <w:pStyle w:val="Testodelblocco"/>
        <w:ind w:left="5579" w:right="45" w:hanging="255"/>
        <w:jc w:val="center"/>
        <w:rPr>
          <w:rFonts w:ascii="Arial" w:hAnsi="Arial" w:cs="Arial"/>
          <w:iCs/>
          <w:sz w:val="20"/>
        </w:rPr>
      </w:pPr>
    </w:p>
    <w:p w14:paraId="45C9BB8F" w14:textId="77777777" w:rsidR="00596B8C" w:rsidRPr="006433D4" w:rsidRDefault="00596B8C" w:rsidP="00596B8C">
      <w:pPr>
        <w:pStyle w:val="Testodelblocco"/>
        <w:ind w:left="5579" w:right="45" w:hanging="255"/>
        <w:jc w:val="center"/>
        <w:rPr>
          <w:rFonts w:ascii="Arial" w:hAnsi="Arial" w:cs="Arial"/>
          <w:iCs/>
          <w:sz w:val="20"/>
        </w:rPr>
      </w:pPr>
      <w:r w:rsidRPr="006433D4">
        <w:rPr>
          <w:rFonts w:ascii="Arial" w:hAnsi="Arial" w:cs="Arial"/>
          <w:iCs/>
          <w:sz w:val="20"/>
        </w:rPr>
        <w:t>Il concorrente</w:t>
      </w:r>
    </w:p>
    <w:p w14:paraId="672D361D" w14:textId="77777777" w:rsidR="00596B8C" w:rsidRPr="006433D4" w:rsidRDefault="00596B8C" w:rsidP="00596B8C">
      <w:pPr>
        <w:pStyle w:val="Testodelblocco"/>
        <w:ind w:left="5579" w:right="45" w:hanging="255"/>
        <w:jc w:val="center"/>
        <w:rPr>
          <w:rFonts w:ascii="Arial" w:hAnsi="Arial" w:cs="Arial"/>
          <w:i/>
          <w:sz w:val="20"/>
        </w:rPr>
      </w:pPr>
      <w:r w:rsidRPr="006433D4">
        <w:rPr>
          <w:rFonts w:ascii="Arial" w:eastAsia="Calibri" w:hAnsi="Arial" w:cs="Arial"/>
          <w:bCs/>
          <w:iCs/>
          <w:sz w:val="20"/>
        </w:rPr>
        <w:t>……………………</w:t>
      </w:r>
      <w:r w:rsidRPr="006433D4">
        <w:rPr>
          <w:rFonts w:ascii="Arial" w:hAnsi="Arial" w:cs="Arial"/>
          <w:bCs/>
          <w:iCs/>
          <w:sz w:val="20"/>
        </w:rPr>
        <w:t>........................................……</w:t>
      </w:r>
      <w:r w:rsidRPr="006433D4">
        <w:rPr>
          <w:rFonts w:ascii="Arial" w:hAnsi="Arial" w:cs="Arial"/>
          <w:bCs/>
          <w:iCs/>
          <w:sz w:val="20"/>
        </w:rPr>
        <w:lastRenderedPageBreak/>
        <w:t>……………</w:t>
      </w:r>
    </w:p>
    <w:p w14:paraId="4C81D638" w14:textId="77777777" w:rsidR="00596B8C" w:rsidRPr="006433D4" w:rsidRDefault="00596B8C" w:rsidP="00596B8C">
      <w:pPr>
        <w:pStyle w:val="Testodelblocco"/>
        <w:ind w:left="5580"/>
        <w:jc w:val="center"/>
        <w:rPr>
          <w:rFonts w:ascii="Arial" w:hAnsi="Arial" w:cs="Arial"/>
          <w:b/>
          <w:bCs/>
          <w:i/>
          <w:iCs/>
          <w:sz w:val="20"/>
        </w:rPr>
      </w:pPr>
      <w:r w:rsidRPr="006433D4">
        <w:rPr>
          <w:rFonts w:ascii="Arial" w:hAnsi="Arial" w:cs="Arial"/>
          <w:i/>
          <w:sz w:val="20"/>
        </w:rPr>
        <w:t>(</w:t>
      </w:r>
      <w:proofErr w:type="gramStart"/>
      <w:r w:rsidRPr="006433D4">
        <w:rPr>
          <w:rFonts w:ascii="Arial" w:hAnsi="Arial" w:cs="Arial"/>
          <w:i/>
          <w:sz w:val="20"/>
        </w:rPr>
        <w:t>Timbro  e</w:t>
      </w:r>
      <w:proofErr w:type="gramEnd"/>
      <w:r w:rsidRPr="006433D4">
        <w:rPr>
          <w:rFonts w:ascii="Arial" w:hAnsi="Arial" w:cs="Arial"/>
          <w:i/>
          <w:sz w:val="20"/>
        </w:rPr>
        <w:t xml:space="preserve"> firma leggibili)</w:t>
      </w:r>
    </w:p>
    <w:p w14:paraId="2C03FA76" w14:textId="77777777" w:rsidR="00596B8C" w:rsidRPr="006433D4" w:rsidRDefault="00596B8C" w:rsidP="00596B8C">
      <w:pPr>
        <w:pStyle w:val="Testodelblocco"/>
        <w:ind w:left="5580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2FAC4BB9" w14:textId="77777777" w:rsidR="00596B8C" w:rsidRPr="006433D4" w:rsidRDefault="00596B8C" w:rsidP="00596B8C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 xml:space="preserve">In caso di raggruppamento temporaneo di concorrenti o consorzio ordinario di concorrenti, non ancora costituiti, ai sensi del comma 8, art. 48 del </w:t>
      </w:r>
      <w:proofErr w:type="spellStart"/>
      <w:r w:rsidRPr="006433D4">
        <w:rPr>
          <w:rFonts w:ascii="Arial" w:hAnsi="Arial" w:cs="Arial"/>
          <w:i/>
          <w:iCs/>
          <w:sz w:val="20"/>
          <w:szCs w:val="20"/>
          <w:lang w:val="it-IT"/>
        </w:rPr>
        <w:t>D.Lgs.</w:t>
      </w:r>
      <w:proofErr w:type="spellEnd"/>
      <w:r w:rsidRPr="006433D4">
        <w:rPr>
          <w:rFonts w:ascii="Arial" w:hAnsi="Arial" w:cs="Arial"/>
          <w:i/>
          <w:iCs/>
          <w:sz w:val="20"/>
          <w:szCs w:val="20"/>
          <w:lang w:val="it-IT"/>
        </w:rPr>
        <w:t xml:space="preserve"> 18/04/2016, n. 50</w:t>
      </w:r>
      <w:r w:rsidR="003D5248">
        <w:rPr>
          <w:rFonts w:ascii="Arial" w:hAnsi="Arial" w:cs="Arial"/>
          <w:i/>
          <w:iCs/>
          <w:sz w:val="20"/>
          <w:szCs w:val="20"/>
          <w:lang w:val="it-IT"/>
        </w:rPr>
        <w:t xml:space="preserve"> e </w:t>
      </w:r>
      <w:proofErr w:type="spellStart"/>
      <w:r w:rsidR="003D5248">
        <w:rPr>
          <w:rFonts w:ascii="Arial" w:hAnsi="Arial" w:cs="Arial"/>
          <w:i/>
          <w:iCs/>
          <w:sz w:val="20"/>
          <w:szCs w:val="20"/>
          <w:lang w:val="it-IT"/>
        </w:rPr>
        <w:t>s.m.i.</w:t>
      </w:r>
      <w:proofErr w:type="spellEnd"/>
      <w:r w:rsidRPr="006433D4">
        <w:rPr>
          <w:rFonts w:ascii="Arial" w:hAnsi="Arial" w:cs="Arial"/>
          <w:i/>
          <w:iCs/>
          <w:sz w:val="20"/>
          <w:szCs w:val="20"/>
          <w:lang w:val="it-IT"/>
        </w:rPr>
        <w:t>, ai fini della sottoscrizione in solido dell’offerta, in rappresentanza dei soggetti concorrenti mandanti</w:t>
      </w:r>
    </w:p>
    <w:p w14:paraId="7FE1BD4A" w14:textId="77777777" w:rsidR="00596B8C" w:rsidRPr="006433D4" w:rsidRDefault="00596B8C" w:rsidP="00596B8C">
      <w:pPr>
        <w:jc w:val="both"/>
        <w:rPr>
          <w:rFonts w:ascii="Arial" w:hAnsi="Arial" w:cs="Arial"/>
          <w:i/>
          <w:iCs/>
          <w:sz w:val="20"/>
          <w:szCs w:val="20"/>
          <w:lang w:val="it-IT"/>
        </w:rPr>
      </w:pPr>
    </w:p>
    <w:p w14:paraId="1227ABDC" w14:textId="77777777" w:rsidR="00596B8C" w:rsidRPr="006433D4" w:rsidRDefault="00596B8C" w:rsidP="00596B8C">
      <w:pPr>
        <w:spacing w:line="36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firma _____________________________ per l’Impresa _________________________________________</w:t>
      </w:r>
    </w:p>
    <w:p w14:paraId="16F8C0A9" w14:textId="77777777" w:rsidR="00596B8C" w:rsidRPr="006433D4" w:rsidRDefault="00596B8C" w:rsidP="00596B8C">
      <w:pPr>
        <w:spacing w:line="360" w:lineRule="auto"/>
        <w:ind w:left="850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(timbro e firma leggibile)</w:t>
      </w:r>
    </w:p>
    <w:p w14:paraId="6003CD8A" w14:textId="77777777" w:rsidR="00596B8C" w:rsidRPr="006433D4" w:rsidRDefault="00596B8C" w:rsidP="00596B8C">
      <w:pPr>
        <w:spacing w:line="36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firma _____________________________ per l’Impresa _________________________________________</w:t>
      </w:r>
    </w:p>
    <w:p w14:paraId="0CF0FF2D" w14:textId="77777777" w:rsidR="00596B8C" w:rsidRPr="006433D4" w:rsidRDefault="00596B8C" w:rsidP="00596B8C">
      <w:pPr>
        <w:spacing w:line="360" w:lineRule="auto"/>
        <w:ind w:left="850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(timbro e firma leggibile)</w:t>
      </w:r>
    </w:p>
    <w:p w14:paraId="147A253C" w14:textId="77777777" w:rsidR="00596B8C" w:rsidRPr="006433D4" w:rsidRDefault="00596B8C" w:rsidP="00596B8C">
      <w:pPr>
        <w:spacing w:line="36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firma _____________________________ per l’Impresa _________________________________________</w:t>
      </w:r>
    </w:p>
    <w:p w14:paraId="2CF33801" w14:textId="77777777" w:rsidR="00596B8C" w:rsidRPr="006433D4" w:rsidRDefault="00596B8C" w:rsidP="00596B8C">
      <w:pPr>
        <w:spacing w:line="360" w:lineRule="auto"/>
        <w:ind w:left="850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(timbro e firma leggibile)</w:t>
      </w:r>
    </w:p>
    <w:p w14:paraId="09B8439A" w14:textId="77777777" w:rsidR="00596B8C" w:rsidRPr="006433D4" w:rsidRDefault="00596B8C" w:rsidP="00596B8C">
      <w:pPr>
        <w:spacing w:line="36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firma _____________________________ per l’Impresa _________________________________________</w:t>
      </w:r>
    </w:p>
    <w:p w14:paraId="7D061820" w14:textId="77777777" w:rsidR="00596B8C" w:rsidRPr="006433D4" w:rsidRDefault="00596B8C" w:rsidP="00596B8C">
      <w:pPr>
        <w:spacing w:line="360" w:lineRule="auto"/>
        <w:ind w:left="850"/>
        <w:rPr>
          <w:rFonts w:ascii="Arial" w:hAnsi="Arial" w:cs="Arial"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(timbro e firma leggibile)</w:t>
      </w:r>
    </w:p>
    <w:p w14:paraId="6DD871C4" w14:textId="77777777" w:rsidR="00596B8C" w:rsidRPr="006433D4" w:rsidRDefault="00596B8C" w:rsidP="00596B8C">
      <w:pPr>
        <w:spacing w:line="360" w:lineRule="auto"/>
        <w:rPr>
          <w:rFonts w:ascii="Arial" w:hAnsi="Arial" w:cs="Arial"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sz w:val="20"/>
          <w:szCs w:val="20"/>
          <w:lang w:val="it-IT"/>
        </w:rPr>
        <w:t>firma _____________________________ per l’Impresa _________________________________________</w:t>
      </w:r>
    </w:p>
    <w:p w14:paraId="23916D02" w14:textId="77777777" w:rsidR="00596B8C" w:rsidRPr="006433D4" w:rsidRDefault="00596B8C" w:rsidP="00596B8C">
      <w:pPr>
        <w:spacing w:line="360" w:lineRule="auto"/>
        <w:ind w:left="850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  <w:r w:rsidRPr="006433D4">
        <w:rPr>
          <w:rFonts w:ascii="Arial" w:hAnsi="Arial" w:cs="Arial"/>
          <w:i/>
          <w:iCs/>
          <w:sz w:val="20"/>
          <w:szCs w:val="20"/>
          <w:lang w:val="it-IT"/>
        </w:rPr>
        <w:t>(timbro e firma leggibile)</w:t>
      </w:r>
    </w:p>
    <w:p w14:paraId="1D0FA27F" w14:textId="77777777" w:rsidR="00596B8C" w:rsidRPr="006433D4" w:rsidRDefault="00596B8C" w:rsidP="00596B8C">
      <w:pPr>
        <w:pStyle w:val="Testodelblocco"/>
        <w:ind w:left="0" w:firstLine="0"/>
        <w:rPr>
          <w:rFonts w:ascii="Arial" w:hAnsi="Arial" w:cs="Arial"/>
          <w:b/>
          <w:bCs/>
          <w:i/>
          <w:iCs/>
          <w:sz w:val="20"/>
        </w:rPr>
      </w:pPr>
    </w:p>
    <w:p w14:paraId="7BD9A186" w14:textId="77777777" w:rsidR="00596B8C" w:rsidRPr="006433D4" w:rsidRDefault="00596B8C" w:rsidP="00596B8C">
      <w:pPr>
        <w:pStyle w:val="Testodelblocco"/>
        <w:ind w:left="0" w:firstLine="0"/>
        <w:rPr>
          <w:rFonts w:ascii="Arial" w:hAnsi="Arial" w:cs="Arial"/>
          <w:b/>
          <w:bCs/>
          <w:i/>
          <w:iCs/>
          <w:sz w:val="20"/>
        </w:rPr>
      </w:pPr>
      <w:r w:rsidRPr="006433D4">
        <w:rPr>
          <w:rFonts w:ascii="Arial" w:hAnsi="Arial" w:cs="Arial"/>
          <w:b/>
          <w:bCs/>
          <w:i/>
          <w:iCs/>
          <w:sz w:val="20"/>
        </w:rPr>
        <w:t>N.B.:</w:t>
      </w:r>
    </w:p>
    <w:p w14:paraId="67168524" w14:textId="77777777" w:rsidR="00596B8C" w:rsidRPr="006433D4" w:rsidRDefault="00596B8C" w:rsidP="00596B8C">
      <w:pPr>
        <w:pStyle w:val="Testodelblocco"/>
        <w:widowControl/>
        <w:numPr>
          <w:ilvl w:val="0"/>
          <w:numId w:val="39"/>
        </w:numPr>
        <w:tabs>
          <w:tab w:val="clear" w:pos="920"/>
          <w:tab w:val="clear" w:pos="6156"/>
          <w:tab w:val="left" w:pos="0"/>
          <w:tab w:val="num" w:pos="426"/>
        </w:tabs>
        <w:ind w:left="0" w:right="227" w:firstLine="0"/>
        <w:rPr>
          <w:rFonts w:ascii="Arial" w:hAnsi="Arial" w:cs="Arial"/>
          <w:i/>
          <w:iCs/>
          <w:sz w:val="20"/>
        </w:rPr>
      </w:pPr>
      <w:r w:rsidRPr="006433D4">
        <w:rPr>
          <w:rFonts w:ascii="Arial" w:hAnsi="Arial" w:cs="Arial"/>
          <w:i/>
          <w:iCs/>
          <w:sz w:val="20"/>
        </w:rPr>
        <w:t>Le offerte dovranno essere espresse in cifre e ripetute in lettere; in caso di discordanza vale l’indicazione in lettere.</w:t>
      </w:r>
    </w:p>
    <w:p w14:paraId="65FEB2D5" w14:textId="77777777" w:rsidR="00596B8C" w:rsidRPr="006433D4" w:rsidRDefault="00596B8C" w:rsidP="00596B8C">
      <w:pPr>
        <w:pStyle w:val="Testodelblocco"/>
        <w:widowControl/>
        <w:numPr>
          <w:ilvl w:val="0"/>
          <w:numId w:val="39"/>
        </w:numPr>
        <w:tabs>
          <w:tab w:val="clear" w:pos="920"/>
          <w:tab w:val="clear" w:pos="6156"/>
          <w:tab w:val="left" w:pos="142"/>
          <w:tab w:val="num" w:pos="426"/>
        </w:tabs>
        <w:ind w:left="426" w:right="227" w:hanging="426"/>
        <w:rPr>
          <w:rFonts w:ascii="Arial" w:hAnsi="Arial" w:cs="Arial"/>
          <w:sz w:val="20"/>
          <w:u w:val="single"/>
        </w:rPr>
      </w:pPr>
      <w:r w:rsidRPr="006433D4">
        <w:rPr>
          <w:rFonts w:ascii="Arial" w:hAnsi="Arial" w:cs="Arial"/>
          <w:i/>
          <w:iCs/>
          <w:sz w:val="20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771F7FC6" w14:textId="77777777" w:rsidR="001B15D0" w:rsidRPr="006433D4" w:rsidRDefault="001B15D0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E75CC70" w14:textId="77777777" w:rsidR="001B15D0" w:rsidRPr="006433D4" w:rsidRDefault="001B15D0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5830A1C1" w14:textId="77777777" w:rsidR="001B15D0" w:rsidRPr="006433D4" w:rsidRDefault="001B15D0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5CBA4460" w14:textId="77777777" w:rsidR="001B15D0" w:rsidRPr="006433D4" w:rsidRDefault="001B15D0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0DDF9DA" w14:textId="77777777" w:rsidR="00451AEF" w:rsidRPr="006433D4" w:rsidRDefault="00451AEF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EC71E61" w14:textId="77777777" w:rsidR="00451AEF" w:rsidRPr="006433D4" w:rsidRDefault="00451AEF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7E51E39" w14:textId="77777777" w:rsidR="00451AEF" w:rsidRPr="006433D4" w:rsidRDefault="00451AEF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BC51FE9" w14:textId="77777777" w:rsidR="00451AEF" w:rsidRPr="006433D4" w:rsidRDefault="00451AEF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5466181E" w14:textId="77777777" w:rsidR="00451AEF" w:rsidRDefault="00451AEF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6BB81515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100DACD6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7AC37EC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24EA630E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EE6CF8D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7B5284C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BD79771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28D9ADDB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1EF824D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1C66925A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26093A06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B03BBEA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694CE1A3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5791E0E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5282D1E2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FBA99EC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34AFF63C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5D862D3E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F828E5E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E9CAD19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6BA98925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61FF5450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1B527547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4569F411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0CC510C3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7F20C17B" w14:textId="77777777" w:rsidR="00421B36" w:rsidRDefault="00421B36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26AB982D" w14:textId="77777777" w:rsidR="002E0685" w:rsidRDefault="002E0685" w:rsidP="00467238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p w14:paraId="1FF9C001" w14:textId="77777777" w:rsidR="002E0685" w:rsidRDefault="002E0685" w:rsidP="009A76B7">
      <w:pPr>
        <w:widowControl/>
        <w:rPr>
          <w:rFonts w:ascii="Arial" w:hAnsi="Arial" w:cs="Arial"/>
          <w:sz w:val="20"/>
          <w:szCs w:val="20"/>
          <w:lang w:val="it-IT" w:eastAsia="it-IT"/>
        </w:rPr>
      </w:pPr>
    </w:p>
    <w:sectPr w:rsidR="002E0685" w:rsidSect="00DD303C">
      <w:footerReference w:type="even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C52B" w14:textId="77777777" w:rsidR="00773C70" w:rsidRDefault="00773C70">
      <w:r>
        <w:separator/>
      </w:r>
    </w:p>
  </w:endnote>
  <w:endnote w:type="continuationSeparator" w:id="0">
    <w:p w14:paraId="63C7C489" w14:textId="77777777" w:rsidR="00773C70" w:rsidRDefault="007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9D81" w14:textId="77777777" w:rsidR="00854E06" w:rsidRDefault="00854E06" w:rsidP="00AA31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9C0D24" w14:textId="77777777" w:rsidR="00854E06" w:rsidRDefault="00854E06" w:rsidP="00F262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3B4E" w14:textId="77777777" w:rsidR="00854E06" w:rsidRDefault="00854E06" w:rsidP="00F262F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F09A4" w14:textId="77777777" w:rsidR="00773C70" w:rsidRDefault="00773C70">
      <w:r>
        <w:separator/>
      </w:r>
    </w:p>
  </w:footnote>
  <w:footnote w:type="continuationSeparator" w:id="0">
    <w:p w14:paraId="7EC4210C" w14:textId="77777777" w:rsidR="00773C70" w:rsidRDefault="0077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-Bold" w:hAnsi="Calibri" w:cs="Calibri" w:hint="default"/>
        <w:bCs/>
        <w:i/>
        <w:iCs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8DA6AB02"/>
    <w:name w:val="WW8Num5"/>
    <w:lvl w:ilvl="0">
      <w:start w:val="1"/>
      <w:numFmt w:val="lowerLetter"/>
      <w:lvlText w:val="%1)"/>
      <w:lvlJc w:val="left"/>
      <w:pPr>
        <w:tabs>
          <w:tab w:val="num" w:pos="-263"/>
        </w:tabs>
        <w:ind w:left="502" w:hanging="360"/>
      </w:pPr>
      <w:rPr>
        <w:rFonts w:ascii="Calibri" w:eastAsia="TrebuchetMS-Bold" w:hAnsi="Calibri" w:cs="Calibri" w:hint="default"/>
        <w:b/>
        <w:bCs/>
        <w:i w:val="0"/>
        <w:iCs/>
        <w:sz w:val="20"/>
        <w:szCs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OpenSymbol" w:hAnsi="OpenSymbol" w:cs="OpenSymbol"/>
        <w:b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1C"/>
    <w:multiLevelType w:val="multi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1004" w:hanging="360"/>
      </w:pPr>
      <w:rPr>
        <w:rFonts w:ascii="Calibri" w:hAnsi="Calibri" w:cs="Calibri"/>
        <w:b/>
        <w:strike w:val="0"/>
        <w:dstrike w:val="0"/>
        <w:color w:val="00000A"/>
        <w:sz w:val="20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000001F"/>
    <w:multiLevelType w:val="multilevel"/>
    <w:tmpl w:val="0000001F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DB4037"/>
    <w:multiLevelType w:val="multilevel"/>
    <w:tmpl w:val="0410001D"/>
    <w:styleLink w:val="Sti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146470"/>
    <w:multiLevelType w:val="hybridMultilevel"/>
    <w:tmpl w:val="B89A5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C560CA"/>
    <w:multiLevelType w:val="multilevel"/>
    <w:tmpl w:val="97947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0D594974"/>
    <w:multiLevelType w:val="hybridMultilevel"/>
    <w:tmpl w:val="413AA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12F5FF9"/>
    <w:multiLevelType w:val="hybridMultilevel"/>
    <w:tmpl w:val="1ECA97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650325"/>
    <w:multiLevelType w:val="hybridMultilevel"/>
    <w:tmpl w:val="C122F1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201A18"/>
    <w:multiLevelType w:val="hybridMultilevel"/>
    <w:tmpl w:val="5FA6D974"/>
    <w:lvl w:ilvl="0" w:tplc="55A878E6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5E4BDA"/>
    <w:multiLevelType w:val="hybridMultilevel"/>
    <w:tmpl w:val="3D36A2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560845"/>
    <w:multiLevelType w:val="hybridMultilevel"/>
    <w:tmpl w:val="8E5833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914"/>
    <w:multiLevelType w:val="hybridMultilevel"/>
    <w:tmpl w:val="8084EA1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DA0C59"/>
    <w:multiLevelType w:val="hybridMultilevel"/>
    <w:tmpl w:val="D78E0ED0"/>
    <w:lvl w:ilvl="0" w:tplc="D3CCC2C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68651F"/>
    <w:multiLevelType w:val="hybridMultilevel"/>
    <w:tmpl w:val="5456FA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863805"/>
    <w:multiLevelType w:val="hybridMultilevel"/>
    <w:tmpl w:val="BDF4E132"/>
    <w:lvl w:ilvl="0" w:tplc="041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C232A5"/>
    <w:multiLevelType w:val="hybridMultilevel"/>
    <w:tmpl w:val="092E92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F559A6"/>
    <w:multiLevelType w:val="hybridMultilevel"/>
    <w:tmpl w:val="6C489DDE"/>
    <w:lvl w:ilvl="0" w:tplc="55A878E6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</w:rPr>
    </w:lvl>
    <w:lvl w:ilvl="1" w:tplc="984C4A0A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2EC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752597"/>
    <w:multiLevelType w:val="hybridMultilevel"/>
    <w:tmpl w:val="7A883B4C"/>
    <w:lvl w:ilvl="0" w:tplc="04100019">
      <w:start w:val="1"/>
      <w:numFmt w:val="lowerLetter"/>
      <w:lvlText w:val="%1."/>
      <w:lvlJc w:val="left"/>
      <w:pPr>
        <w:ind w:left="1364" w:hanging="360"/>
      </w:p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4" w15:restartNumberingAfterBreak="0">
    <w:nsid w:val="40FE1644"/>
    <w:multiLevelType w:val="hybridMultilevel"/>
    <w:tmpl w:val="4720F6B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CE0C12"/>
    <w:multiLevelType w:val="hybridMultilevel"/>
    <w:tmpl w:val="32506C7C"/>
    <w:lvl w:ilvl="0" w:tplc="355EC86A">
      <w:numFmt w:val="bullet"/>
      <w:lvlText w:val="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F072C0"/>
    <w:multiLevelType w:val="hybridMultilevel"/>
    <w:tmpl w:val="151E8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204260"/>
    <w:multiLevelType w:val="hybridMultilevel"/>
    <w:tmpl w:val="1DC093A2"/>
    <w:lvl w:ilvl="0" w:tplc="0410001B">
      <w:start w:val="1"/>
      <w:numFmt w:val="lowerRoman"/>
      <w:lvlText w:val="%1."/>
      <w:lvlJc w:val="righ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203E96"/>
    <w:multiLevelType w:val="hybridMultilevel"/>
    <w:tmpl w:val="D808406A"/>
    <w:lvl w:ilvl="0" w:tplc="2C8E9DB8">
      <w:start w:val="2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A84360"/>
    <w:multiLevelType w:val="hybridMultilevel"/>
    <w:tmpl w:val="13D2AC78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002E4DF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 w15:restartNumberingAfterBreak="0">
    <w:nsid w:val="52AF439E"/>
    <w:multiLevelType w:val="hybridMultilevel"/>
    <w:tmpl w:val="A1EAFA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6E09E8"/>
    <w:multiLevelType w:val="hybridMultilevel"/>
    <w:tmpl w:val="61020B98"/>
    <w:lvl w:ilvl="0" w:tplc="55A878E6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 w:hint="default"/>
      </w:rPr>
    </w:lvl>
    <w:lvl w:ilvl="1" w:tplc="984C4A0A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2EC41A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E8157EC"/>
    <w:multiLevelType w:val="hybridMultilevel"/>
    <w:tmpl w:val="6E3EA888"/>
    <w:lvl w:ilvl="0" w:tplc="630AD66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3" w15:restartNumberingAfterBreak="0">
    <w:nsid w:val="695120CC"/>
    <w:multiLevelType w:val="hybridMultilevel"/>
    <w:tmpl w:val="D02003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242126"/>
    <w:multiLevelType w:val="hybridMultilevel"/>
    <w:tmpl w:val="B1F487AC"/>
    <w:lvl w:ilvl="0" w:tplc="273C9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003D0D"/>
    <w:multiLevelType w:val="hybridMultilevel"/>
    <w:tmpl w:val="9A58ACAE"/>
    <w:lvl w:ilvl="0" w:tplc="1960E69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E97D44"/>
    <w:multiLevelType w:val="hybridMultilevel"/>
    <w:tmpl w:val="F45CFF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9C2C31"/>
    <w:multiLevelType w:val="hybridMultilevel"/>
    <w:tmpl w:val="4AFACCA6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D47588"/>
    <w:multiLevelType w:val="hybridMultilevel"/>
    <w:tmpl w:val="75E2B91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455369"/>
    <w:multiLevelType w:val="hybridMultilevel"/>
    <w:tmpl w:val="4C664A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95592"/>
    <w:multiLevelType w:val="hybridMultilevel"/>
    <w:tmpl w:val="E1204A5E"/>
    <w:lvl w:ilvl="0" w:tplc="268079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D1AA44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>
      <w:start w:val="1"/>
      <w:numFmt w:val="bullet"/>
      <w:pStyle w:val="Titolo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40"/>
  </w:num>
  <w:num w:numId="4">
    <w:abstractNumId w:val="61"/>
  </w:num>
  <w:num w:numId="5">
    <w:abstractNumId w:val="27"/>
  </w:num>
  <w:num w:numId="6">
    <w:abstractNumId w:val="32"/>
  </w:num>
  <w:num w:numId="7">
    <w:abstractNumId w:val="38"/>
  </w:num>
  <w:num w:numId="8">
    <w:abstractNumId w:val="42"/>
  </w:num>
  <w:num w:numId="9">
    <w:abstractNumId w:val="2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41"/>
  </w:num>
  <w:num w:numId="15">
    <w:abstractNumId w:val="35"/>
  </w:num>
  <w:num w:numId="16">
    <w:abstractNumId w:val="31"/>
  </w:num>
  <w:num w:numId="17">
    <w:abstractNumId w:val="46"/>
  </w:num>
  <w:num w:numId="18">
    <w:abstractNumId w:val="50"/>
  </w:num>
  <w:num w:numId="19">
    <w:abstractNumId w:val="26"/>
  </w:num>
  <w:num w:numId="20">
    <w:abstractNumId w:val="60"/>
  </w:num>
  <w:num w:numId="21">
    <w:abstractNumId w:val="39"/>
  </w:num>
  <w:num w:numId="22">
    <w:abstractNumId w:val="28"/>
  </w:num>
  <w:num w:numId="23">
    <w:abstractNumId w:val="53"/>
  </w:num>
  <w:num w:numId="24">
    <w:abstractNumId w:val="47"/>
  </w:num>
  <w:num w:numId="25">
    <w:abstractNumId w:val="59"/>
  </w:num>
  <w:num w:numId="26">
    <w:abstractNumId w:val="44"/>
  </w:num>
  <w:num w:numId="27">
    <w:abstractNumId w:val="30"/>
  </w:num>
  <w:num w:numId="28">
    <w:abstractNumId w:val="57"/>
  </w:num>
  <w:num w:numId="29">
    <w:abstractNumId w:val="34"/>
  </w:num>
  <w:num w:numId="30">
    <w:abstractNumId w:val="55"/>
  </w:num>
  <w:num w:numId="31">
    <w:abstractNumId w:val="22"/>
  </w:num>
  <w:num w:numId="32">
    <w:abstractNumId w:val="33"/>
  </w:num>
  <w:num w:numId="33">
    <w:abstractNumId w:val="23"/>
  </w:num>
  <w:num w:numId="34">
    <w:abstractNumId w:val="49"/>
  </w:num>
  <w:num w:numId="35">
    <w:abstractNumId w:val="48"/>
  </w:num>
  <w:num w:numId="36">
    <w:abstractNumId w:val="54"/>
  </w:num>
  <w:num w:numId="37">
    <w:abstractNumId w:val="45"/>
  </w:num>
  <w:num w:numId="38">
    <w:abstractNumId w:val="0"/>
  </w:num>
  <w:num w:numId="39">
    <w:abstractNumId w:val="1"/>
  </w:num>
  <w:num w:numId="40">
    <w:abstractNumId w:val="3"/>
  </w:num>
  <w:num w:numId="41">
    <w:abstractNumId w:val="58"/>
  </w:num>
  <w:num w:numId="42">
    <w:abstractNumId w:val="52"/>
  </w:num>
  <w:num w:numId="43">
    <w:abstractNumId w:val="29"/>
  </w:num>
  <w:num w:numId="44">
    <w:abstractNumId w:val="56"/>
  </w:num>
  <w:num w:numId="45">
    <w:abstractNumId w:val="36"/>
  </w:num>
  <w:num w:numId="46">
    <w:abstractNumId w:val="43"/>
  </w:num>
  <w:num w:numId="47">
    <w:abstractNumId w:val="51"/>
  </w:num>
  <w:num w:numId="48">
    <w:abstractNumId w:val="4"/>
  </w:num>
  <w:num w:numId="4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0"/>
    <w:rsid w:val="00000115"/>
    <w:rsid w:val="00003812"/>
    <w:rsid w:val="000038CC"/>
    <w:rsid w:val="00004D24"/>
    <w:rsid w:val="00005D97"/>
    <w:rsid w:val="00006965"/>
    <w:rsid w:val="00007DA0"/>
    <w:rsid w:val="00010D85"/>
    <w:rsid w:val="00011FC0"/>
    <w:rsid w:val="00017AAF"/>
    <w:rsid w:val="00020050"/>
    <w:rsid w:val="00021788"/>
    <w:rsid w:val="0002263B"/>
    <w:rsid w:val="0002311F"/>
    <w:rsid w:val="00024978"/>
    <w:rsid w:val="00025C7D"/>
    <w:rsid w:val="00026800"/>
    <w:rsid w:val="00027DD5"/>
    <w:rsid w:val="000324B4"/>
    <w:rsid w:val="00033BB8"/>
    <w:rsid w:val="00035C20"/>
    <w:rsid w:val="000367FB"/>
    <w:rsid w:val="00036C36"/>
    <w:rsid w:val="0004071F"/>
    <w:rsid w:val="00043AB4"/>
    <w:rsid w:val="00046CE0"/>
    <w:rsid w:val="00046FF4"/>
    <w:rsid w:val="00047FF4"/>
    <w:rsid w:val="00050896"/>
    <w:rsid w:val="00050920"/>
    <w:rsid w:val="00050D97"/>
    <w:rsid w:val="00052033"/>
    <w:rsid w:val="000527F4"/>
    <w:rsid w:val="000545B9"/>
    <w:rsid w:val="000573CA"/>
    <w:rsid w:val="0005776B"/>
    <w:rsid w:val="00057FF8"/>
    <w:rsid w:val="00060FCF"/>
    <w:rsid w:val="000632AE"/>
    <w:rsid w:val="00063742"/>
    <w:rsid w:val="00064E9D"/>
    <w:rsid w:val="000662AC"/>
    <w:rsid w:val="000666D8"/>
    <w:rsid w:val="000710B7"/>
    <w:rsid w:val="00071CC3"/>
    <w:rsid w:val="0007252B"/>
    <w:rsid w:val="000747E5"/>
    <w:rsid w:val="00074C46"/>
    <w:rsid w:val="00074E3D"/>
    <w:rsid w:val="000751F4"/>
    <w:rsid w:val="00076382"/>
    <w:rsid w:val="0007648E"/>
    <w:rsid w:val="00081178"/>
    <w:rsid w:val="00084FD9"/>
    <w:rsid w:val="00087C1D"/>
    <w:rsid w:val="00095993"/>
    <w:rsid w:val="00095BD0"/>
    <w:rsid w:val="000A1325"/>
    <w:rsid w:val="000A2A8F"/>
    <w:rsid w:val="000A2C38"/>
    <w:rsid w:val="000A42F2"/>
    <w:rsid w:val="000A5A3B"/>
    <w:rsid w:val="000A6B5E"/>
    <w:rsid w:val="000A6EA2"/>
    <w:rsid w:val="000A7488"/>
    <w:rsid w:val="000B0288"/>
    <w:rsid w:val="000B3BD9"/>
    <w:rsid w:val="000B3CE3"/>
    <w:rsid w:val="000B7EE2"/>
    <w:rsid w:val="000C23E0"/>
    <w:rsid w:val="000C3171"/>
    <w:rsid w:val="000C5296"/>
    <w:rsid w:val="000C6B25"/>
    <w:rsid w:val="000C7126"/>
    <w:rsid w:val="000D149F"/>
    <w:rsid w:val="000D2426"/>
    <w:rsid w:val="000D27FE"/>
    <w:rsid w:val="000D6353"/>
    <w:rsid w:val="000D7B43"/>
    <w:rsid w:val="000E1DDB"/>
    <w:rsid w:val="000E247F"/>
    <w:rsid w:val="000E4E64"/>
    <w:rsid w:val="000E792C"/>
    <w:rsid w:val="000F0F21"/>
    <w:rsid w:val="000F114B"/>
    <w:rsid w:val="000F1757"/>
    <w:rsid w:val="000F21A8"/>
    <w:rsid w:val="000F27D7"/>
    <w:rsid w:val="000F2891"/>
    <w:rsid w:val="000F4015"/>
    <w:rsid w:val="000F573A"/>
    <w:rsid w:val="000F5996"/>
    <w:rsid w:val="000F7358"/>
    <w:rsid w:val="000F7D38"/>
    <w:rsid w:val="0010048B"/>
    <w:rsid w:val="00100800"/>
    <w:rsid w:val="00100A03"/>
    <w:rsid w:val="00102348"/>
    <w:rsid w:val="00103774"/>
    <w:rsid w:val="001056DF"/>
    <w:rsid w:val="00106E9A"/>
    <w:rsid w:val="00106EE0"/>
    <w:rsid w:val="0011058C"/>
    <w:rsid w:val="00112133"/>
    <w:rsid w:val="001123BC"/>
    <w:rsid w:val="001143A2"/>
    <w:rsid w:val="00122534"/>
    <w:rsid w:val="00125BB3"/>
    <w:rsid w:val="00125DA6"/>
    <w:rsid w:val="00126BFE"/>
    <w:rsid w:val="0013008A"/>
    <w:rsid w:val="001308D7"/>
    <w:rsid w:val="00130CE7"/>
    <w:rsid w:val="00133ECD"/>
    <w:rsid w:val="001347C5"/>
    <w:rsid w:val="0013587E"/>
    <w:rsid w:val="00136CA7"/>
    <w:rsid w:val="001400AB"/>
    <w:rsid w:val="00142121"/>
    <w:rsid w:val="001421FD"/>
    <w:rsid w:val="001433FC"/>
    <w:rsid w:val="0014367B"/>
    <w:rsid w:val="0014399C"/>
    <w:rsid w:val="001445EE"/>
    <w:rsid w:val="00150279"/>
    <w:rsid w:val="00150FAC"/>
    <w:rsid w:val="00151A36"/>
    <w:rsid w:val="00152AA1"/>
    <w:rsid w:val="00153C18"/>
    <w:rsid w:val="00154107"/>
    <w:rsid w:val="00162471"/>
    <w:rsid w:val="00163E55"/>
    <w:rsid w:val="00167001"/>
    <w:rsid w:val="0017063E"/>
    <w:rsid w:val="00171225"/>
    <w:rsid w:val="0017177F"/>
    <w:rsid w:val="00175218"/>
    <w:rsid w:val="001850DF"/>
    <w:rsid w:val="001851C0"/>
    <w:rsid w:val="0019050C"/>
    <w:rsid w:val="00190834"/>
    <w:rsid w:val="0019313D"/>
    <w:rsid w:val="00193401"/>
    <w:rsid w:val="00194988"/>
    <w:rsid w:val="00194BF0"/>
    <w:rsid w:val="00194C87"/>
    <w:rsid w:val="00195799"/>
    <w:rsid w:val="001A1C03"/>
    <w:rsid w:val="001A3E1E"/>
    <w:rsid w:val="001A537B"/>
    <w:rsid w:val="001A54D3"/>
    <w:rsid w:val="001A5C37"/>
    <w:rsid w:val="001B1274"/>
    <w:rsid w:val="001B15D0"/>
    <w:rsid w:val="001B1606"/>
    <w:rsid w:val="001B1E3E"/>
    <w:rsid w:val="001B1F2D"/>
    <w:rsid w:val="001B3281"/>
    <w:rsid w:val="001B4270"/>
    <w:rsid w:val="001B48BA"/>
    <w:rsid w:val="001B495A"/>
    <w:rsid w:val="001B6CEC"/>
    <w:rsid w:val="001B72E6"/>
    <w:rsid w:val="001B7A80"/>
    <w:rsid w:val="001B7DF6"/>
    <w:rsid w:val="001C2672"/>
    <w:rsid w:val="001C3593"/>
    <w:rsid w:val="001C3A61"/>
    <w:rsid w:val="001C45C0"/>
    <w:rsid w:val="001C49F0"/>
    <w:rsid w:val="001C64D5"/>
    <w:rsid w:val="001D020D"/>
    <w:rsid w:val="001D04D2"/>
    <w:rsid w:val="001D15A3"/>
    <w:rsid w:val="001D311F"/>
    <w:rsid w:val="001D49EF"/>
    <w:rsid w:val="001D4B9E"/>
    <w:rsid w:val="001D5606"/>
    <w:rsid w:val="001D6FF2"/>
    <w:rsid w:val="001D711A"/>
    <w:rsid w:val="001D7571"/>
    <w:rsid w:val="001D79EF"/>
    <w:rsid w:val="001E2412"/>
    <w:rsid w:val="001E2DF2"/>
    <w:rsid w:val="001E3237"/>
    <w:rsid w:val="001E3696"/>
    <w:rsid w:val="001E37C6"/>
    <w:rsid w:val="001E4564"/>
    <w:rsid w:val="001E4797"/>
    <w:rsid w:val="001E71E1"/>
    <w:rsid w:val="001E79D9"/>
    <w:rsid w:val="001F0AF5"/>
    <w:rsid w:val="001F1FA8"/>
    <w:rsid w:val="001F3CA7"/>
    <w:rsid w:val="001F4E8C"/>
    <w:rsid w:val="001F6CFB"/>
    <w:rsid w:val="001F78C4"/>
    <w:rsid w:val="00202736"/>
    <w:rsid w:val="00203379"/>
    <w:rsid w:val="00203A3A"/>
    <w:rsid w:val="00203A70"/>
    <w:rsid w:val="00204349"/>
    <w:rsid w:val="0020656E"/>
    <w:rsid w:val="002107AB"/>
    <w:rsid w:val="002131C8"/>
    <w:rsid w:val="00213B8B"/>
    <w:rsid w:val="002161E4"/>
    <w:rsid w:val="00217C1F"/>
    <w:rsid w:val="002233CD"/>
    <w:rsid w:val="00223FF6"/>
    <w:rsid w:val="00225283"/>
    <w:rsid w:val="002310E0"/>
    <w:rsid w:val="00231D8F"/>
    <w:rsid w:val="0023399D"/>
    <w:rsid w:val="00233BEC"/>
    <w:rsid w:val="00234BBB"/>
    <w:rsid w:val="00236D69"/>
    <w:rsid w:val="002373C8"/>
    <w:rsid w:val="00237F2A"/>
    <w:rsid w:val="002406AD"/>
    <w:rsid w:val="0024168B"/>
    <w:rsid w:val="002427D5"/>
    <w:rsid w:val="00244F15"/>
    <w:rsid w:val="00245BB6"/>
    <w:rsid w:val="002510E1"/>
    <w:rsid w:val="002533BE"/>
    <w:rsid w:val="0025367A"/>
    <w:rsid w:val="00253D0F"/>
    <w:rsid w:val="00254153"/>
    <w:rsid w:val="0025457C"/>
    <w:rsid w:val="00255806"/>
    <w:rsid w:val="00261BA8"/>
    <w:rsid w:val="00262A86"/>
    <w:rsid w:val="0026313D"/>
    <w:rsid w:val="00263AA6"/>
    <w:rsid w:val="00263F2D"/>
    <w:rsid w:val="00270773"/>
    <w:rsid w:val="00271255"/>
    <w:rsid w:val="0027147E"/>
    <w:rsid w:val="00271C34"/>
    <w:rsid w:val="00274C52"/>
    <w:rsid w:val="00275014"/>
    <w:rsid w:val="00276219"/>
    <w:rsid w:val="00276BEE"/>
    <w:rsid w:val="0028069B"/>
    <w:rsid w:val="00282B40"/>
    <w:rsid w:val="00282D80"/>
    <w:rsid w:val="002835A5"/>
    <w:rsid w:val="002836FF"/>
    <w:rsid w:val="002837A2"/>
    <w:rsid w:val="0028511F"/>
    <w:rsid w:val="002864C7"/>
    <w:rsid w:val="00286C99"/>
    <w:rsid w:val="002904FE"/>
    <w:rsid w:val="0029168C"/>
    <w:rsid w:val="002927DA"/>
    <w:rsid w:val="00292A9E"/>
    <w:rsid w:val="002943A8"/>
    <w:rsid w:val="002954A4"/>
    <w:rsid w:val="002A07C0"/>
    <w:rsid w:val="002A1355"/>
    <w:rsid w:val="002A267F"/>
    <w:rsid w:val="002A4345"/>
    <w:rsid w:val="002A6748"/>
    <w:rsid w:val="002B0113"/>
    <w:rsid w:val="002B1EE4"/>
    <w:rsid w:val="002B30A2"/>
    <w:rsid w:val="002B312C"/>
    <w:rsid w:val="002C095E"/>
    <w:rsid w:val="002C1A6A"/>
    <w:rsid w:val="002C2395"/>
    <w:rsid w:val="002C3B28"/>
    <w:rsid w:val="002C3ED4"/>
    <w:rsid w:val="002C452E"/>
    <w:rsid w:val="002C54B2"/>
    <w:rsid w:val="002C76AC"/>
    <w:rsid w:val="002C7E9B"/>
    <w:rsid w:val="002D4F09"/>
    <w:rsid w:val="002D6D56"/>
    <w:rsid w:val="002D7F68"/>
    <w:rsid w:val="002E0685"/>
    <w:rsid w:val="002E0892"/>
    <w:rsid w:val="002E097D"/>
    <w:rsid w:val="002E0A88"/>
    <w:rsid w:val="002E0C11"/>
    <w:rsid w:val="002E3D50"/>
    <w:rsid w:val="002E59BB"/>
    <w:rsid w:val="002E6ED7"/>
    <w:rsid w:val="002E72ED"/>
    <w:rsid w:val="002E7384"/>
    <w:rsid w:val="002F1285"/>
    <w:rsid w:val="002F29B4"/>
    <w:rsid w:val="002F3ECB"/>
    <w:rsid w:val="003016CF"/>
    <w:rsid w:val="00302380"/>
    <w:rsid w:val="00303E2B"/>
    <w:rsid w:val="003055AC"/>
    <w:rsid w:val="00305BC3"/>
    <w:rsid w:val="00310EF0"/>
    <w:rsid w:val="00312578"/>
    <w:rsid w:val="00312E6F"/>
    <w:rsid w:val="00314188"/>
    <w:rsid w:val="0031499B"/>
    <w:rsid w:val="003164FD"/>
    <w:rsid w:val="00321FCE"/>
    <w:rsid w:val="00324280"/>
    <w:rsid w:val="003247EA"/>
    <w:rsid w:val="0032606B"/>
    <w:rsid w:val="00327124"/>
    <w:rsid w:val="00327443"/>
    <w:rsid w:val="00327E78"/>
    <w:rsid w:val="00330ADE"/>
    <w:rsid w:val="00332A32"/>
    <w:rsid w:val="00333FA9"/>
    <w:rsid w:val="00334559"/>
    <w:rsid w:val="00341A60"/>
    <w:rsid w:val="003434F8"/>
    <w:rsid w:val="003469EA"/>
    <w:rsid w:val="003470B9"/>
    <w:rsid w:val="00351A73"/>
    <w:rsid w:val="00351CF2"/>
    <w:rsid w:val="00352A55"/>
    <w:rsid w:val="00353B9D"/>
    <w:rsid w:val="00354240"/>
    <w:rsid w:val="003559BC"/>
    <w:rsid w:val="0035692A"/>
    <w:rsid w:val="003603FA"/>
    <w:rsid w:val="00362957"/>
    <w:rsid w:val="00362E07"/>
    <w:rsid w:val="0036343B"/>
    <w:rsid w:val="003635A4"/>
    <w:rsid w:val="003636E1"/>
    <w:rsid w:val="0036456B"/>
    <w:rsid w:val="0036725B"/>
    <w:rsid w:val="00374608"/>
    <w:rsid w:val="003748C9"/>
    <w:rsid w:val="00376738"/>
    <w:rsid w:val="00376A3C"/>
    <w:rsid w:val="0038076B"/>
    <w:rsid w:val="00380A67"/>
    <w:rsid w:val="00380C37"/>
    <w:rsid w:val="003816DC"/>
    <w:rsid w:val="003841EB"/>
    <w:rsid w:val="003851D3"/>
    <w:rsid w:val="0038535E"/>
    <w:rsid w:val="00385A0F"/>
    <w:rsid w:val="003860E4"/>
    <w:rsid w:val="00386210"/>
    <w:rsid w:val="00387D21"/>
    <w:rsid w:val="00387FDE"/>
    <w:rsid w:val="00391F13"/>
    <w:rsid w:val="003929B4"/>
    <w:rsid w:val="00393B32"/>
    <w:rsid w:val="00393CF1"/>
    <w:rsid w:val="003941FD"/>
    <w:rsid w:val="0039425E"/>
    <w:rsid w:val="00394344"/>
    <w:rsid w:val="00395812"/>
    <w:rsid w:val="00396846"/>
    <w:rsid w:val="00397114"/>
    <w:rsid w:val="0039751F"/>
    <w:rsid w:val="003A25C2"/>
    <w:rsid w:val="003A4B28"/>
    <w:rsid w:val="003A63F6"/>
    <w:rsid w:val="003A6B62"/>
    <w:rsid w:val="003A7075"/>
    <w:rsid w:val="003B493B"/>
    <w:rsid w:val="003B49BC"/>
    <w:rsid w:val="003C136F"/>
    <w:rsid w:val="003C2EC3"/>
    <w:rsid w:val="003C4228"/>
    <w:rsid w:val="003C61EA"/>
    <w:rsid w:val="003D065C"/>
    <w:rsid w:val="003D23A7"/>
    <w:rsid w:val="003D2532"/>
    <w:rsid w:val="003D2F78"/>
    <w:rsid w:val="003D327C"/>
    <w:rsid w:val="003D4CB2"/>
    <w:rsid w:val="003D5205"/>
    <w:rsid w:val="003D5248"/>
    <w:rsid w:val="003E083A"/>
    <w:rsid w:val="003E0D56"/>
    <w:rsid w:val="003E1E78"/>
    <w:rsid w:val="003E31F3"/>
    <w:rsid w:val="003E3619"/>
    <w:rsid w:val="003E3991"/>
    <w:rsid w:val="003E43E4"/>
    <w:rsid w:val="003E4423"/>
    <w:rsid w:val="003E4A01"/>
    <w:rsid w:val="003F0027"/>
    <w:rsid w:val="003F0C8C"/>
    <w:rsid w:val="003F1BE3"/>
    <w:rsid w:val="003F43F1"/>
    <w:rsid w:val="003F73ED"/>
    <w:rsid w:val="003F762B"/>
    <w:rsid w:val="00403FBC"/>
    <w:rsid w:val="0040545F"/>
    <w:rsid w:val="00405A1C"/>
    <w:rsid w:val="00405CEF"/>
    <w:rsid w:val="00406406"/>
    <w:rsid w:val="00406BB0"/>
    <w:rsid w:val="00406FF2"/>
    <w:rsid w:val="00410639"/>
    <w:rsid w:val="00411300"/>
    <w:rsid w:val="004203BF"/>
    <w:rsid w:val="004208EB"/>
    <w:rsid w:val="00421B36"/>
    <w:rsid w:val="00423111"/>
    <w:rsid w:val="004246DE"/>
    <w:rsid w:val="00427EFF"/>
    <w:rsid w:val="00427FC6"/>
    <w:rsid w:val="00430BC4"/>
    <w:rsid w:val="0043265E"/>
    <w:rsid w:val="00432801"/>
    <w:rsid w:val="00433496"/>
    <w:rsid w:val="004368B9"/>
    <w:rsid w:val="00437A8D"/>
    <w:rsid w:val="00443987"/>
    <w:rsid w:val="0044404C"/>
    <w:rsid w:val="00444934"/>
    <w:rsid w:val="00445010"/>
    <w:rsid w:val="004478D0"/>
    <w:rsid w:val="004479A0"/>
    <w:rsid w:val="0045091D"/>
    <w:rsid w:val="004518D5"/>
    <w:rsid w:val="00451AEF"/>
    <w:rsid w:val="00456C1C"/>
    <w:rsid w:val="00461A58"/>
    <w:rsid w:val="004620BE"/>
    <w:rsid w:val="0046289B"/>
    <w:rsid w:val="004648F7"/>
    <w:rsid w:val="00464BC7"/>
    <w:rsid w:val="00466379"/>
    <w:rsid w:val="00467238"/>
    <w:rsid w:val="004709BC"/>
    <w:rsid w:val="004710D8"/>
    <w:rsid w:val="00471101"/>
    <w:rsid w:val="004730FE"/>
    <w:rsid w:val="004764FE"/>
    <w:rsid w:val="00476947"/>
    <w:rsid w:val="0048188F"/>
    <w:rsid w:val="00484988"/>
    <w:rsid w:val="00485AB3"/>
    <w:rsid w:val="00485D4B"/>
    <w:rsid w:val="00485F9E"/>
    <w:rsid w:val="00486352"/>
    <w:rsid w:val="00486469"/>
    <w:rsid w:val="00487531"/>
    <w:rsid w:val="00490E1B"/>
    <w:rsid w:val="0049149D"/>
    <w:rsid w:val="004928CF"/>
    <w:rsid w:val="004929D0"/>
    <w:rsid w:val="00493797"/>
    <w:rsid w:val="00493A00"/>
    <w:rsid w:val="00494BBC"/>
    <w:rsid w:val="00494F95"/>
    <w:rsid w:val="004952C8"/>
    <w:rsid w:val="004953E3"/>
    <w:rsid w:val="004956B8"/>
    <w:rsid w:val="00496AC5"/>
    <w:rsid w:val="004A055F"/>
    <w:rsid w:val="004A17CE"/>
    <w:rsid w:val="004A374B"/>
    <w:rsid w:val="004A60FC"/>
    <w:rsid w:val="004A6BF4"/>
    <w:rsid w:val="004A6EB9"/>
    <w:rsid w:val="004B005E"/>
    <w:rsid w:val="004B3AEF"/>
    <w:rsid w:val="004B43F3"/>
    <w:rsid w:val="004B515A"/>
    <w:rsid w:val="004B62AD"/>
    <w:rsid w:val="004B67AD"/>
    <w:rsid w:val="004B74D3"/>
    <w:rsid w:val="004B7E58"/>
    <w:rsid w:val="004C0267"/>
    <w:rsid w:val="004C15ED"/>
    <w:rsid w:val="004C2023"/>
    <w:rsid w:val="004C2172"/>
    <w:rsid w:val="004C3059"/>
    <w:rsid w:val="004C3CFB"/>
    <w:rsid w:val="004C417E"/>
    <w:rsid w:val="004C5C84"/>
    <w:rsid w:val="004C7189"/>
    <w:rsid w:val="004C7469"/>
    <w:rsid w:val="004D322F"/>
    <w:rsid w:val="004D3E78"/>
    <w:rsid w:val="004D3FC0"/>
    <w:rsid w:val="004D4F70"/>
    <w:rsid w:val="004D53B9"/>
    <w:rsid w:val="004D64C1"/>
    <w:rsid w:val="004D6E80"/>
    <w:rsid w:val="004E0A64"/>
    <w:rsid w:val="004E1B0E"/>
    <w:rsid w:val="004E250F"/>
    <w:rsid w:val="004E3266"/>
    <w:rsid w:val="004E71E2"/>
    <w:rsid w:val="004E7ED3"/>
    <w:rsid w:val="004F0F2D"/>
    <w:rsid w:val="004F147C"/>
    <w:rsid w:val="004F1F10"/>
    <w:rsid w:val="004F2840"/>
    <w:rsid w:val="004F2ECA"/>
    <w:rsid w:val="004F5F34"/>
    <w:rsid w:val="004F634F"/>
    <w:rsid w:val="004F75DA"/>
    <w:rsid w:val="005009F3"/>
    <w:rsid w:val="005014B2"/>
    <w:rsid w:val="00502269"/>
    <w:rsid w:val="00502A38"/>
    <w:rsid w:val="0050385F"/>
    <w:rsid w:val="0050401D"/>
    <w:rsid w:val="0051255F"/>
    <w:rsid w:val="005159EF"/>
    <w:rsid w:val="00516036"/>
    <w:rsid w:val="0051714D"/>
    <w:rsid w:val="00517979"/>
    <w:rsid w:val="00520A77"/>
    <w:rsid w:val="00521042"/>
    <w:rsid w:val="005214B2"/>
    <w:rsid w:val="0052158F"/>
    <w:rsid w:val="00522F55"/>
    <w:rsid w:val="005245C4"/>
    <w:rsid w:val="00527809"/>
    <w:rsid w:val="0053108A"/>
    <w:rsid w:val="00531D9C"/>
    <w:rsid w:val="005333F7"/>
    <w:rsid w:val="00534540"/>
    <w:rsid w:val="00535BB3"/>
    <w:rsid w:val="00537218"/>
    <w:rsid w:val="00540185"/>
    <w:rsid w:val="0054028A"/>
    <w:rsid w:val="005429D1"/>
    <w:rsid w:val="00544F22"/>
    <w:rsid w:val="005538C4"/>
    <w:rsid w:val="00554F81"/>
    <w:rsid w:val="00560985"/>
    <w:rsid w:val="005621F2"/>
    <w:rsid w:val="0056239A"/>
    <w:rsid w:val="00562FE0"/>
    <w:rsid w:val="00565751"/>
    <w:rsid w:val="00566D38"/>
    <w:rsid w:val="00572560"/>
    <w:rsid w:val="0057355B"/>
    <w:rsid w:val="00573E91"/>
    <w:rsid w:val="00576670"/>
    <w:rsid w:val="00577AED"/>
    <w:rsid w:val="005813B7"/>
    <w:rsid w:val="00581E1C"/>
    <w:rsid w:val="0058254A"/>
    <w:rsid w:val="00585689"/>
    <w:rsid w:val="005874B4"/>
    <w:rsid w:val="005874DE"/>
    <w:rsid w:val="00587820"/>
    <w:rsid w:val="005908D5"/>
    <w:rsid w:val="00590A43"/>
    <w:rsid w:val="005915F2"/>
    <w:rsid w:val="00596B8C"/>
    <w:rsid w:val="005A34C0"/>
    <w:rsid w:val="005A36E5"/>
    <w:rsid w:val="005A50AB"/>
    <w:rsid w:val="005A5249"/>
    <w:rsid w:val="005A54F3"/>
    <w:rsid w:val="005A7B72"/>
    <w:rsid w:val="005B1CA7"/>
    <w:rsid w:val="005B397C"/>
    <w:rsid w:val="005B3E20"/>
    <w:rsid w:val="005B40D4"/>
    <w:rsid w:val="005B629B"/>
    <w:rsid w:val="005C38FD"/>
    <w:rsid w:val="005C496C"/>
    <w:rsid w:val="005C61A5"/>
    <w:rsid w:val="005D2BB4"/>
    <w:rsid w:val="005D2DB5"/>
    <w:rsid w:val="005D5DF7"/>
    <w:rsid w:val="005D639E"/>
    <w:rsid w:val="005D7020"/>
    <w:rsid w:val="005D7B40"/>
    <w:rsid w:val="005D7DB1"/>
    <w:rsid w:val="005E2D42"/>
    <w:rsid w:val="005E7609"/>
    <w:rsid w:val="005F030D"/>
    <w:rsid w:val="005F04B1"/>
    <w:rsid w:val="005F0558"/>
    <w:rsid w:val="005F17FA"/>
    <w:rsid w:val="005F1CCC"/>
    <w:rsid w:val="005F29BC"/>
    <w:rsid w:val="005F4F6C"/>
    <w:rsid w:val="00601D3F"/>
    <w:rsid w:val="00602194"/>
    <w:rsid w:val="0060229D"/>
    <w:rsid w:val="00602627"/>
    <w:rsid w:val="00606152"/>
    <w:rsid w:val="00606484"/>
    <w:rsid w:val="00606C2C"/>
    <w:rsid w:val="006112D7"/>
    <w:rsid w:val="006113E0"/>
    <w:rsid w:val="0061510E"/>
    <w:rsid w:val="00615E0D"/>
    <w:rsid w:val="00616A60"/>
    <w:rsid w:val="00616C5E"/>
    <w:rsid w:val="006176DF"/>
    <w:rsid w:val="0062087A"/>
    <w:rsid w:val="006261B7"/>
    <w:rsid w:val="00626EFE"/>
    <w:rsid w:val="00627044"/>
    <w:rsid w:val="00630421"/>
    <w:rsid w:val="00630583"/>
    <w:rsid w:val="0063204E"/>
    <w:rsid w:val="00635EF8"/>
    <w:rsid w:val="006372F2"/>
    <w:rsid w:val="00637364"/>
    <w:rsid w:val="00637C71"/>
    <w:rsid w:val="00637DD4"/>
    <w:rsid w:val="00640213"/>
    <w:rsid w:val="006404ED"/>
    <w:rsid w:val="006425E5"/>
    <w:rsid w:val="006433D4"/>
    <w:rsid w:val="006471FA"/>
    <w:rsid w:val="006476B2"/>
    <w:rsid w:val="00650901"/>
    <w:rsid w:val="00653D65"/>
    <w:rsid w:val="00655806"/>
    <w:rsid w:val="0065660C"/>
    <w:rsid w:val="006632C4"/>
    <w:rsid w:val="00663570"/>
    <w:rsid w:val="00672E84"/>
    <w:rsid w:val="00674D13"/>
    <w:rsid w:val="00676C16"/>
    <w:rsid w:val="00677787"/>
    <w:rsid w:val="006805E3"/>
    <w:rsid w:val="006807AA"/>
    <w:rsid w:val="00680B82"/>
    <w:rsid w:val="00680F7C"/>
    <w:rsid w:val="006826B8"/>
    <w:rsid w:val="00684D81"/>
    <w:rsid w:val="00684DE2"/>
    <w:rsid w:val="00684FEF"/>
    <w:rsid w:val="0068634B"/>
    <w:rsid w:val="00687859"/>
    <w:rsid w:val="00687889"/>
    <w:rsid w:val="00690B45"/>
    <w:rsid w:val="006A2192"/>
    <w:rsid w:val="006A270B"/>
    <w:rsid w:val="006A49FB"/>
    <w:rsid w:val="006B04B2"/>
    <w:rsid w:val="006B0A16"/>
    <w:rsid w:val="006B0CD4"/>
    <w:rsid w:val="006B145D"/>
    <w:rsid w:val="006B15BE"/>
    <w:rsid w:val="006B16BD"/>
    <w:rsid w:val="006B1737"/>
    <w:rsid w:val="006B45B0"/>
    <w:rsid w:val="006B4A4F"/>
    <w:rsid w:val="006B6CF1"/>
    <w:rsid w:val="006B6E2D"/>
    <w:rsid w:val="006C2CAA"/>
    <w:rsid w:val="006C2D18"/>
    <w:rsid w:val="006C349C"/>
    <w:rsid w:val="006C3661"/>
    <w:rsid w:val="006C3F71"/>
    <w:rsid w:val="006C5AA5"/>
    <w:rsid w:val="006C62F5"/>
    <w:rsid w:val="006C70BB"/>
    <w:rsid w:val="006D359E"/>
    <w:rsid w:val="006D4DB8"/>
    <w:rsid w:val="006E149F"/>
    <w:rsid w:val="006E19AF"/>
    <w:rsid w:val="006E36EC"/>
    <w:rsid w:val="006E46FA"/>
    <w:rsid w:val="006E4EC7"/>
    <w:rsid w:val="006E4F99"/>
    <w:rsid w:val="006E62DE"/>
    <w:rsid w:val="006E6D70"/>
    <w:rsid w:val="006F0B03"/>
    <w:rsid w:val="006F1766"/>
    <w:rsid w:val="006F41CC"/>
    <w:rsid w:val="006F6CB5"/>
    <w:rsid w:val="00700AB3"/>
    <w:rsid w:val="007065A5"/>
    <w:rsid w:val="007075DD"/>
    <w:rsid w:val="00707DC1"/>
    <w:rsid w:val="00713AB3"/>
    <w:rsid w:val="00713C28"/>
    <w:rsid w:val="00715AB6"/>
    <w:rsid w:val="00715F55"/>
    <w:rsid w:val="00716604"/>
    <w:rsid w:val="0072019E"/>
    <w:rsid w:val="00720515"/>
    <w:rsid w:val="0072192C"/>
    <w:rsid w:val="00722230"/>
    <w:rsid w:val="007247C9"/>
    <w:rsid w:val="007254EE"/>
    <w:rsid w:val="00727897"/>
    <w:rsid w:val="00730756"/>
    <w:rsid w:val="00730AF4"/>
    <w:rsid w:val="007318BF"/>
    <w:rsid w:val="00732FE2"/>
    <w:rsid w:val="00733598"/>
    <w:rsid w:val="00733C84"/>
    <w:rsid w:val="00733DBB"/>
    <w:rsid w:val="00737943"/>
    <w:rsid w:val="007416F5"/>
    <w:rsid w:val="00742B98"/>
    <w:rsid w:val="00742C35"/>
    <w:rsid w:val="00745C9F"/>
    <w:rsid w:val="00745F8E"/>
    <w:rsid w:val="00746817"/>
    <w:rsid w:val="00750C02"/>
    <w:rsid w:val="00751E43"/>
    <w:rsid w:val="00752BF8"/>
    <w:rsid w:val="00755163"/>
    <w:rsid w:val="007564C7"/>
    <w:rsid w:val="00757950"/>
    <w:rsid w:val="00757E25"/>
    <w:rsid w:val="007617A3"/>
    <w:rsid w:val="007637E8"/>
    <w:rsid w:val="00763BE9"/>
    <w:rsid w:val="00763E99"/>
    <w:rsid w:val="0076609A"/>
    <w:rsid w:val="007660D4"/>
    <w:rsid w:val="00771F6A"/>
    <w:rsid w:val="0077297C"/>
    <w:rsid w:val="00773C70"/>
    <w:rsid w:val="00773F84"/>
    <w:rsid w:val="00780D59"/>
    <w:rsid w:val="00781A5C"/>
    <w:rsid w:val="00782954"/>
    <w:rsid w:val="0078446E"/>
    <w:rsid w:val="007859BA"/>
    <w:rsid w:val="00786A85"/>
    <w:rsid w:val="00787A9C"/>
    <w:rsid w:val="00791571"/>
    <w:rsid w:val="0079266F"/>
    <w:rsid w:val="007926F0"/>
    <w:rsid w:val="00792D8A"/>
    <w:rsid w:val="007942ED"/>
    <w:rsid w:val="00794355"/>
    <w:rsid w:val="00795C78"/>
    <w:rsid w:val="00795FB6"/>
    <w:rsid w:val="007A3D2B"/>
    <w:rsid w:val="007B015B"/>
    <w:rsid w:val="007B1B25"/>
    <w:rsid w:val="007B292D"/>
    <w:rsid w:val="007B2DFD"/>
    <w:rsid w:val="007B3E6B"/>
    <w:rsid w:val="007B4680"/>
    <w:rsid w:val="007B6218"/>
    <w:rsid w:val="007C0310"/>
    <w:rsid w:val="007C1D2C"/>
    <w:rsid w:val="007C3377"/>
    <w:rsid w:val="007C57FB"/>
    <w:rsid w:val="007C5B07"/>
    <w:rsid w:val="007C7B5D"/>
    <w:rsid w:val="007D07C3"/>
    <w:rsid w:val="007D0A3F"/>
    <w:rsid w:val="007D3E7B"/>
    <w:rsid w:val="007D5427"/>
    <w:rsid w:val="007E17A7"/>
    <w:rsid w:val="007E3422"/>
    <w:rsid w:val="007E62C2"/>
    <w:rsid w:val="007E66AA"/>
    <w:rsid w:val="007F0250"/>
    <w:rsid w:val="007F170A"/>
    <w:rsid w:val="007F43B5"/>
    <w:rsid w:val="007F537B"/>
    <w:rsid w:val="007F5833"/>
    <w:rsid w:val="007F79A7"/>
    <w:rsid w:val="007F7BC4"/>
    <w:rsid w:val="008006FC"/>
    <w:rsid w:val="008009ED"/>
    <w:rsid w:val="008031E9"/>
    <w:rsid w:val="00805977"/>
    <w:rsid w:val="0080677F"/>
    <w:rsid w:val="00806EAA"/>
    <w:rsid w:val="0080747B"/>
    <w:rsid w:val="00811342"/>
    <w:rsid w:val="00811B5B"/>
    <w:rsid w:val="00813C55"/>
    <w:rsid w:val="00814160"/>
    <w:rsid w:val="0081663A"/>
    <w:rsid w:val="00822998"/>
    <w:rsid w:val="00822A0A"/>
    <w:rsid w:val="00822E18"/>
    <w:rsid w:val="00823A60"/>
    <w:rsid w:val="00826C99"/>
    <w:rsid w:val="008271F7"/>
    <w:rsid w:val="0083051E"/>
    <w:rsid w:val="008314BE"/>
    <w:rsid w:val="0083198A"/>
    <w:rsid w:val="00832B7B"/>
    <w:rsid w:val="00833B82"/>
    <w:rsid w:val="008340C7"/>
    <w:rsid w:val="00835D10"/>
    <w:rsid w:val="00836AE3"/>
    <w:rsid w:val="00837820"/>
    <w:rsid w:val="008400F5"/>
    <w:rsid w:val="008411A5"/>
    <w:rsid w:val="008418C4"/>
    <w:rsid w:val="0084287F"/>
    <w:rsid w:val="00843A35"/>
    <w:rsid w:val="00844B58"/>
    <w:rsid w:val="00846B6B"/>
    <w:rsid w:val="00846CE9"/>
    <w:rsid w:val="00850061"/>
    <w:rsid w:val="00850887"/>
    <w:rsid w:val="00851102"/>
    <w:rsid w:val="008514DE"/>
    <w:rsid w:val="0085363A"/>
    <w:rsid w:val="00853749"/>
    <w:rsid w:val="00854E06"/>
    <w:rsid w:val="00857BA7"/>
    <w:rsid w:val="00857EBF"/>
    <w:rsid w:val="00857F5C"/>
    <w:rsid w:val="00860849"/>
    <w:rsid w:val="00861493"/>
    <w:rsid w:val="008616B4"/>
    <w:rsid w:val="008618A9"/>
    <w:rsid w:val="00862CBA"/>
    <w:rsid w:val="00865D6B"/>
    <w:rsid w:val="00866B60"/>
    <w:rsid w:val="00866C74"/>
    <w:rsid w:val="00867475"/>
    <w:rsid w:val="008676FA"/>
    <w:rsid w:val="008726FD"/>
    <w:rsid w:val="00875152"/>
    <w:rsid w:val="00876335"/>
    <w:rsid w:val="00877DC5"/>
    <w:rsid w:val="00881715"/>
    <w:rsid w:val="0088245F"/>
    <w:rsid w:val="00882FE8"/>
    <w:rsid w:val="0088464A"/>
    <w:rsid w:val="00885A53"/>
    <w:rsid w:val="00886003"/>
    <w:rsid w:val="00886332"/>
    <w:rsid w:val="00891C9D"/>
    <w:rsid w:val="00891CCD"/>
    <w:rsid w:val="00892AE1"/>
    <w:rsid w:val="008941B9"/>
    <w:rsid w:val="00894981"/>
    <w:rsid w:val="0089515F"/>
    <w:rsid w:val="00895961"/>
    <w:rsid w:val="00895C81"/>
    <w:rsid w:val="008967CE"/>
    <w:rsid w:val="008A0AC5"/>
    <w:rsid w:val="008B0B2D"/>
    <w:rsid w:val="008B1C7C"/>
    <w:rsid w:val="008B2A32"/>
    <w:rsid w:val="008B2C0C"/>
    <w:rsid w:val="008B3655"/>
    <w:rsid w:val="008B3B70"/>
    <w:rsid w:val="008B68F6"/>
    <w:rsid w:val="008B6965"/>
    <w:rsid w:val="008B7242"/>
    <w:rsid w:val="008B79EB"/>
    <w:rsid w:val="008B7A69"/>
    <w:rsid w:val="008C04C8"/>
    <w:rsid w:val="008C078A"/>
    <w:rsid w:val="008C09B5"/>
    <w:rsid w:val="008C1315"/>
    <w:rsid w:val="008C1372"/>
    <w:rsid w:val="008C2190"/>
    <w:rsid w:val="008C4347"/>
    <w:rsid w:val="008C45CF"/>
    <w:rsid w:val="008C4A7E"/>
    <w:rsid w:val="008C6704"/>
    <w:rsid w:val="008C6B74"/>
    <w:rsid w:val="008D0446"/>
    <w:rsid w:val="008D0D21"/>
    <w:rsid w:val="008D1150"/>
    <w:rsid w:val="008D1690"/>
    <w:rsid w:val="008D22B0"/>
    <w:rsid w:val="008D34DC"/>
    <w:rsid w:val="008D3CEB"/>
    <w:rsid w:val="008D5AF5"/>
    <w:rsid w:val="008E1F40"/>
    <w:rsid w:val="008E570B"/>
    <w:rsid w:val="008E5C0A"/>
    <w:rsid w:val="008E6250"/>
    <w:rsid w:val="008E6E62"/>
    <w:rsid w:val="008E7D47"/>
    <w:rsid w:val="008F3E85"/>
    <w:rsid w:val="008F4C18"/>
    <w:rsid w:val="008F54A3"/>
    <w:rsid w:val="008F6E1A"/>
    <w:rsid w:val="00900F50"/>
    <w:rsid w:val="00903513"/>
    <w:rsid w:val="0090638D"/>
    <w:rsid w:val="00907251"/>
    <w:rsid w:val="00907C16"/>
    <w:rsid w:val="00910656"/>
    <w:rsid w:val="00913EA1"/>
    <w:rsid w:val="0091555A"/>
    <w:rsid w:val="0091648B"/>
    <w:rsid w:val="00916597"/>
    <w:rsid w:val="0092007E"/>
    <w:rsid w:val="0092069B"/>
    <w:rsid w:val="00922BF3"/>
    <w:rsid w:val="00924FB9"/>
    <w:rsid w:val="009274D3"/>
    <w:rsid w:val="00927B26"/>
    <w:rsid w:val="00931D78"/>
    <w:rsid w:val="009322A1"/>
    <w:rsid w:val="00934730"/>
    <w:rsid w:val="00935D48"/>
    <w:rsid w:val="00941252"/>
    <w:rsid w:val="00942AEF"/>
    <w:rsid w:val="00945E25"/>
    <w:rsid w:val="009478D8"/>
    <w:rsid w:val="0095248C"/>
    <w:rsid w:val="00952B1A"/>
    <w:rsid w:val="00954E48"/>
    <w:rsid w:val="00955913"/>
    <w:rsid w:val="00955976"/>
    <w:rsid w:val="00955F8B"/>
    <w:rsid w:val="009570F8"/>
    <w:rsid w:val="009607D6"/>
    <w:rsid w:val="00960AE9"/>
    <w:rsid w:val="00960D37"/>
    <w:rsid w:val="00961906"/>
    <w:rsid w:val="00961913"/>
    <w:rsid w:val="00962B87"/>
    <w:rsid w:val="00964722"/>
    <w:rsid w:val="009662DC"/>
    <w:rsid w:val="009705CE"/>
    <w:rsid w:val="009707B5"/>
    <w:rsid w:val="009728BC"/>
    <w:rsid w:val="00977F44"/>
    <w:rsid w:val="00980F40"/>
    <w:rsid w:val="009821D3"/>
    <w:rsid w:val="009835AB"/>
    <w:rsid w:val="009835C9"/>
    <w:rsid w:val="00984CDE"/>
    <w:rsid w:val="00987EF7"/>
    <w:rsid w:val="00990000"/>
    <w:rsid w:val="0099047A"/>
    <w:rsid w:val="00992732"/>
    <w:rsid w:val="00993A03"/>
    <w:rsid w:val="009941BD"/>
    <w:rsid w:val="00995823"/>
    <w:rsid w:val="00995E93"/>
    <w:rsid w:val="0099649A"/>
    <w:rsid w:val="00996DAA"/>
    <w:rsid w:val="009A22CF"/>
    <w:rsid w:val="009A409C"/>
    <w:rsid w:val="009A456E"/>
    <w:rsid w:val="009A6370"/>
    <w:rsid w:val="009A650B"/>
    <w:rsid w:val="009A76B7"/>
    <w:rsid w:val="009A7C3F"/>
    <w:rsid w:val="009A7C97"/>
    <w:rsid w:val="009B0323"/>
    <w:rsid w:val="009B074E"/>
    <w:rsid w:val="009B2DA3"/>
    <w:rsid w:val="009B3636"/>
    <w:rsid w:val="009B4DE7"/>
    <w:rsid w:val="009C27A9"/>
    <w:rsid w:val="009C338C"/>
    <w:rsid w:val="009C4307"/>
    <w:rsid w:val="009C4665"/>
    <w:rsid w:val="009C5485"/>
    <w:rsid w:val="009C5DAA"/>
    <w:rsid w:val="009C6120"/>
    <w:rsid w:val="009C67E5"/>
    <w:rsid w:val="009C690E"/>
    <w:rsid w:val="009C7962"/>
    <w:rsid w:val="009D0639"/>
    <w:rsid w:val="009D2EE3"/>
    <w:rsid w:val="009D54C9"/>
    <w:rsid w:val="009D6498"/>
    <w:rsid w:val="009D7199"/>
    <w:rsid w:val="009E0CFC"/>
    <w:rsid w:val="009E0EB3"/>
    <w:rsid w:val="009E1FA9"/>
    <w:rsid w:val="009E5587"/>
    <w:rsid w:val="009E7EBC"/>
    <w:rsid w:val="009F0079"/>
    <w:rsid w:val="009F0ABE"/>
    <w:rsid w:val="009F101A"/>
    <w:rsid w:val="009F314B"/>
    <w:rsid w:val="009F530F"/>
    <w:rsid w:val="00A03EC4"/>
    <w:rsid w:val="00A04FDC"/>
    <w:rsid w:val="00A07812"/>
    <w:rsid w:val="00A1005C"/>
    <w:rsid w:val="00A109FF"/>
    <w:rsid w:val="00A11CBF"/>
    <w:rsid w:val="00A15871"/>
    <w:rsid w:val="00A21533"/>
    <w:rsid w:val="00A22BF9"/>
    <w:rsid w:val="00A22E1D"/>
    <w:rsid w:val="00A23EA2"/>
    <w:rsid w:val="00A2623E"/>
    <w:rsid w:val="00A27DE3"/>
    <w:rsid w:val="00A30453"/>
    <w:rsid w:val="00A31FF9"/>
    <w:rsid w:val="00A32E34"/>
    <w:rsid w:val="00A33508"/>
    <w:rsid w:val="00A3703D"/>
    <w:rsid w:val="00A40658"/>
    <w:rsid w:val="00A4070A"/>
    <w:rsid w:val="00A4176F"/>
    <w:rsid w:val="00A42DB1"/>
    <w:rsid w:val="00A42DFF"/>
    <w:rsid w:val="00A43B17"/>
    <w:rsid w:val="00A43EA5"/>
    <w:rsid w:val="00A47286"/>
    <w:rsid w:val="00A477D7"/>
    <w:rsid w:val="00A50E6D"/>
    <w:rsid w:val="00A52B75"/>
    <w:rsid w:val="00A52D2C"/>
    <w:rsid w:val="00A532D7"/>
    <w:rsid w:val="00A53987"/>
    <w:rsid w:val="00A541FC"/>
    <w:rsid w:val="00A54697"/>
    <w:rsid w:val="00A576E5"/>
    <w:rsid w:val="00A57A07"/>
    <w:rsid w:val="00A6162E"/>
    <w:rsid w:val="00A63019"/>
    <w:rsid w:val="00A65019"/>
    <w:rsid w:val="00A6581E"/>
    <w:rsid w:val="00A65CF8"/>
    <w:rsid w:val="00A65FF4"/>
    <w:rsid w:val="00A66A1D"/>
    <w:rsid w:val="00A702FC"/>
    <w:rsid w:val="00A7088E"/>
    <w:rsid w:val="00A758AE"/>
    <w:rsid w:val="00A779A7"/>
    <w:rsid w:val="00A80800"/>
    <w:rsid w:val="00A81104"/>
    <w:rsid w:val="00A854BA"/>
    <w:rsid w:val="00A85A7B"/>
    <w:rsid w:val="00A86590"/>
    <w:rsid w:val="00A905AA"/>
    <w:rsid w:val="00A93B12"/>
    <w:rsid w:val="00A93DB2"/>
    <w:rsid w:val="00A943C6"/>
    <w:rsid w:val="00A95401"/>
    <w:rsid w:val="00A95DA6"/>
    <w:rsid w:val="00AA1FAB"/>
    <w:rsid w:val="00AA2D17"/>
    <w:rsid w:val="00AA31E9"/>
    <w:rsid w:val="00AA383E"/>
    <w:rsid w:val="00AA4C50"/>
    <w:rsid w:val="00AA500F"/>
    <w:rsid w:val="00AA5FEF"/>
    <w:rsid w:val="00AA6B79"/>
    <w:rsid w:val="00AA7B2C"/>
    <w:rsid w:val="00AA7FEF"/>
    <w:rsid w:val="00AB0BA3"/>
    <w:rsid w:val="00AB320B"/>
    <w:rsid w:val="00AB46AD"/>
    <w:rsid w:val="00AB5A27"/>
    <w:rsid w:val="00AB726C"/>
    <w:rsid w:val="00AC10AE"/>
    <w:rsid w:val="00AC1CBA"/>
    <w:rsid w:val="00AC30F8"/>
    <w:rsid w:val="00AC3E41"/>
    <w:rsid w:val="00AC6B48"/>
    <w:rsid w:val="00AC6C05"/>
    <w:rsid w:val="00AD221F"/>
    <w:rsid w:val="00AD3ABB"/>
    <w:rsid w:val="00AD4264"/>
    <w:rsid w:val="00AD4D95"/>
    <w:rsid w:val="00AD5055"/>
    <w:rsid w:val="00AE0936"/>
    <w:rsid w:val="00AE09F2"/>
    <w:rsid w:val="00AE36D3"/>
    <w:rsid w:val="00AE55C2"/>
    <w:rsid w:val="00AE5973"/>
    <w:rsid w:val="00AE6317"/>
    <w:rsid w:val="00AE6FC6"/>
    <w:rsid w:val="00AE7393"/>
    <w:rsid w:val="00AF0246"/>
    <w:rsid w:val="00AF097E"/>
    <w:rsid w:val="00AF5B3D"/>
    <w:rsid w:val="00B0074F"/>
    <w:rsid w:val="00B0144B"/>
    <w:rsid w:val="00B02465"/>
    <w:rsid w:val="00B025C5"/>
    <w:rsid w:val="00B02A5F"/>
    <w:rsid w:val="00B02F7A"/>
    <w:rsid w:val="00B033FA"/>
    <w:rsid w:val="00B03930"/>
    <w:rsid w:val="00B04A32"/>
    <w:rsid w:val="00B05817"/>
    <w:rsid w:val="00B05FE1"/>
    <w:rsid w:val="00B07EB9"/>
    <w:rsid w:val="00B125B8"/>
    <w:rsid w:val="00B13844"/>
    <w:rsid w:val="00B14344"/>
    <w:rsid w:val="00B15037"/>
    <w:rsid w:val="00B164F6"/>
    <w:rsid w:val="00B16D8C"/>
    <w:rsid w:val="00B17A90"/>
    <w:rsid w:val="00B2019E"/>
    <w:rsid w:val="00B22BEE"/>
    <w:rsid w:val="00B25397"/>
    <w:rsid w:val="00B30329"/>
    <w:rsid w:val="00B303A6"/>
    <w:rsid w:val="00B31774"/>
    <w:rsid w:val="00B33BC3"/>
    <w:rsid w:val="00B34849"/>
    <w:rsid w:val="00B43F26"/>
    <w:rsid w:val="00B4462A"/>
    <w:rsid w:val="00B47F1B"/>
    <w:rsid w:val="00B5377E"/>
    <w:rsid w:val="00B5404F"/>
    <w:rsid w:val="00B54150"/>
    <w:rsid w:val="00B543E5"/>
    <w:rsid w:val="00B57359"/>
    <w:rsid w:val="00B6672C"/>
    <w:rsid w:val="00B66D85"/>
    <w:rsid w:val="00B74009"/>
    <w:rsid w:val="00B748B8"/>
    <w:rsid w:val="00B74A7D"/>
    <w:rsid w:val="00B75333"/>
    <w:rsid w:val="00B813D2"/>
    <w:rsid w:val="00B82FB1"/>
    <w:rsid w:val="00B87733"/>
    <w:rsid w:val="00B92DF9"/>
    <w:rsid w:val="00B950B6"/>
    <w:rsid w:val="00B95AA2"/>
    <w:rsid w:val="00B97F74"/>
    <w:rsid w:val="00BA0954"/>
    <w:rsid w:val="00BA4E2D"/>
    <w:rsid w:val="00BA5267"/>
    <w:rsid w:val="00BA55A6"/>
    <w:rsid w:val="00BB3A90"/>
    <w:rsid w:val="00BB472D"/>
    <w:rsid w:val="00BB5628"/>
    <w:rsid w:val="00BB5F6E"/>
    <w:rsid w:val="00BC0D01"/>
    <w:rsid w:val="00BC343A"/>
    <w:rsid w:val="00BC3C91"/>
    <w:rsid w:val="00BC3D94"/>
    <w:rsid w:val="00BC6889"/>
    <w:rsid w:val="00BC6907"/>
    <w:rsid w:val="00BD0AF7"/>
    <w:rsid w:val="00BD24A7"/>
    <w:rsid w:val="00BD3333"/>
    <w:rsid w:val="00BE0011"/>
    <w:rsid w:val="00BE109F"/>
    <w:rsid w:val="00BE2121"/>
    <w:rsid w:val="00BE237A"/>
    <w:rsid w:val="00BE26EC"/>
    <w:rsid w:val="00BE2756"/>
    <w:rsid w:val="00BE3A03"/>
    <w:rsid w:val="00BE4857"/>
    <w:rsid w:val="00BE5C1E"/>
    <w:rsid w:val="00BE5F02"/>
    <w:rsid w:val="00BE68BB"/>
    <w:rsid w:val="00BF1C30"/>
    <w:rsid w:val="00BF2169"/>
    <w:rsid w:val="00BF5F69"/>
    <w:rsid w:val="00C01633"/>
    <w:rsid w:val="00C019A0"/>
    <w:rsid w:val="00C01F21"/>
    <w:rsid w:val="00C02EDB"/>
    <w:rsid w:val="00C05E39"/>
    <w:rsid w:val="00C0640E"/>
    <w:rsid w:val="00C06F59"/>
    <w:rsid w:val="00C20917"/>
    <w:rsid w:val="00C215CF"/>
    <w:rsid w:val="00C2287A"/>
    <w:rsid w:val="00C23348"/>
    <w:rsid w:val="00C33143"/>
    <w:rsid w:val="00C33C18"/>
    <w:rsid w:val="00C33FA0"/>
    <w:rsid w:val="00C36533"/>
    <w:rsid w:val="00C37A69"/>
    <w:rsid w:val="00C40683"/>
    <w:rsid w:val="00C41959"/>
    <w:rsid w:val="00C423C5"/>
    <w:rsid w:val="00C42966"/>
    <w:rsid w:val="00C431DC"/>
    <w:rsid w:val="00C43A1A"/>
    <w:rsid w:val="00C45390"/>
    <w:rsid w:val="00C500E2"/>
    <w:rsid w:val="00C51FE2"/>
    <w:rsid w:val="00C531D6"/>
    <w:rsid w:val="00C55294"/>
    <w:rsid w:val="00C552EE"/>
    <w:rsid w:val="00C55708"/>
    <w:rsid w:val="00C56965"/>
    <w:rsid w:val="00C57040"/>
    <w:rsid w:val="00C578A9"/>
    <w:rsid w:val="00C60005"/>
    <w:rsid w:val="00C6062A"/>
    <w:rsid w:val="00C61E32"/>
    <w:rsid w:val="00C63B0D"/>
    <w:rsid w:val="00C63D2F"/>
    <w:rsid w:val="00C667BF"/>
    <w:rsid w:val="00C7038F"/>
    <w:rsid w:val="00C703C4"/>
    <w:rsid w:val="00C71402"/>
    <w:rsid w:val="00C724A7"/>
    <w:rsid w:val="00C743DE"/>
    <w:rsid w:val="00C75515"/>
    <w:rsid w:val="00C76BA6"/>
    <w:rsid w:val="00C81B51"/>
    <w:rsid w:val="00C82902"/>
    <w:rsid w:val="00C833A6"/>
    <w:rsid w:val="00C84287"/>
    <w:rsid w:val="00C842F2"/>
    <w:rsid w:val="00C8430F"/>
    <w:rsid w:val="00C8602F"/>
    <w:rsid w:val="00C86660"/>
    <w:rsid w:val="00C90FFF"/>
    <w:rsid w:val="00C9435A"/>
    <w:rsid w:val="00C94CD7"/>
    <w:rsid w:val="00C95173"/>
    <w:rsid w:val="00C959E5"/>
    <w:rsid w:val="00C96F34"/>
    <w:rsid w:val="00CA04AF"/>
    <w:rsid w:val="00CA12EB"/>
    <w:rsid w:val="00CA15FB"/>
    <w:rsid w:val="00CA2137"/>
    <w:rsid w:val="00CA6701"/>
    <w:rsid w:val="00CB0190"/>
    <w:rsid w:val="00CB03F3"/>
    <w:rsid w:val="00CB0D30"/>
    <w:rsid w:val="00CB2613"/>
    <w:rsid w:val="00CB2FE4"/>
    <w:rsid w:val="00CB3262"/>
    <w:rsid w:val="00CB3CE8"/>
    <w:rsid w:val="00CB681E"/>
    <w:rsid w:val="00CB7291"/>
    <w:rsid w:val="00CC131B"/>
    <w:rsid w:val="00CC4B57"/>
    <w:rsid w:val="00CC5FF9"/>
    <w:rsid w:val="00CC6702"/>
    <w:rsid w:val="00CD6110"/>
    <w:rsid w:val="00CD7F88"/>
    <w:rsid w:val="00CE42CA"/>
    <w:rsid w:val="00CE4C0E"/>
    <w:rsid w:val="00CE65B6"/>
    <w:rsid w:val="00CE78F2"/>
    <w:rsid w:val="00CE7D73"/>
    <w:rsid w:val="00CF0B4D"/>
    <w:rsid w:val="00CF0E85"/>
    <w:rsid w:val="00CF2C78"/>
    <w:rsid w:val="00CF3605"/>
    <w:rsid w:val="00CF69EE"/>
    <w:rsid w:val="00CF733F"/>
    <w:rsid w:val="00CF7581"/>
    <w:rsid w:val="00CF7739"/>
    <w:rsid w:val="00D004F9"/>
    <w:rsid w:val="00D0256A"/>
    <w:rsid w:val="00D02EAB"/>
    <w:rsid w:val="00D033B3"/>
    <w:rsid w:val="00D03896"/>
    <w:rsid w:val="00D04065"/>
    <w:rsid w:val="00D10537"/>
    <w:rsid w:val="00D11F6B"/>
    <w:rsid w:val="00D12442"/>
    <w:rsid w:val="00D134DB"/>
    <w:rsid w:val="00D140CC"/>
    <w:rsid w:val="00D1449A"/>
    <w:rsid w:val="00D155CF"/>
    <w:rsid w:val="00D22D78"/>
    <w:rsid w:val="00D23ABC"/>
    <w:rsid w:val="00D23AF3"/>
    <w:rsid w:val="00D25A17"/>
    <w:rsid w:val="00D273CC"/>
    <w:rsid w:val="00D33D84"/>
    <w:rsid w:val="00D34A2F"/>
    <w:rsid w:val="00D361CE"/>
    <w:rsid w:val="00D37784"/>
    <w:rsid w:val="00D422FC"/>
    <w:rsid w:val="00D457F8"/>
    <w:rsid w:val="00D4704F"/>
    <w:rsid w:val="00D47B0C"/>
    <w:rsid w:val="00D523EA"/>
    <w:rsid w:val="00D530B0"/>
    <w:rsid w:val="00D56AEE"/>
    <w:rsid w:val="00D56B1B"/>
    <w:rsid w:val="00D617D5"/>
    <w:rsid w:val="00D668FE"/>
    <w:rsid w:val="00D671CC"/>
    <w:rsid w:val="00D716DA"/>
    <w:rsid w:val="00D7409F"/>
    <w:rsid w:val="00D74BA8"/>
    <w:rsid w:val="00D75A18"/>
    <w:rsid w:val="00D76F4B"/>
    <w:rsid w:val="00D77058"/>
    <w:rsid w:val="00D80721"/>
    <w:rsid w:val="00D80F83"/>
    <w:rsid w:val="00D83665"/>
    <w:rsid w:val="00D86A09"/>
    <w:rsid w:val="00D87014"/>
    <w:rsid w:val="00D901E4"/>
    <w:rsid w:val="00D90EA1"/>
    <w:rsid w:val="00D93D9F"/>
    <w:rsid w:val="00DA0104"/>
    <w:rsid w:val="00DA01E9"/>
    <w:rsid w:val="00DA09B3"/>
    <w:rsid w:val="00DA2971"/>
    <w:rsid w:val="00DA32B1"/>
    <w:rsid w:val="00DA33D2"/>
    <w:rsid w:val="00DA3E02"/>
    <w:rsid w:val="00DA475A"/>
    <w:rsid w:val="00DA4C44"/>
    <w:rsid w:val="00DA6EE3"/>
    <w:rsid w:val="00DB0141"/>
    <w:rsid w:val="00DB0CCA"/>
    <w:rsid w:val="00DB20DB"/>
    <w:rsid w:val="00DB53EB"/>
    <w:rsid w:val="00DC0354"/>
    <w:rsid w:val="00DC12A2"/>
    <w:rsid w:val="00DC12A8"/>
    <w:rsid w:val="00DC1F06"/>
    <w:rsid w:val="00DC2FA9"/>
    <w:rsid w:val="00DC3E1B"/>
    <w:rsid w:val="00DC5D39"/>
    <w:rsid w:val="00DC61FE"/>
    <w:rsid w:val="00DD18B8"/>
    <w:rsid w:val="00DD2B4A"/>
    <w:rsid w:val="00DD3025"/>
    <w:rsid w:val="00DD303C"/>
    <w:rsid w:val="00DD3FAF"/>
    <w:rsid w:val="00DD44B2"/>
    <w:rsid w:val="00DD462E"/>
    <w:rsid w:val="00DD498D"/>
    <w:rsid w:val="00DD4D5C"/>
    <w:rsid w:val="00DD50FF"/>
    <w:rsid w:val="00DD6917"/>
    <w:rsid w:val="00DD6F2B"/>
    <w:rsid w:val="00DE206C"/>
    <w:rsid w:val="00DE25DF"/>
    <w:rsid w:val="00DE57AD"/>
    <w:rsid w:val="00DE61AC"/>
    <w:rsid w:val="00DE6F02"/>
    <w:rsid w:val="00DF43AF"/>
    <w:rsid w:val="00E0054C"/>
    <w:rsid w:val="00E049D9"/>
    <w:rsid w:val="00E04D44"/>
    <w:rsid w:val="00E06A38"/>
    <w:rsid w:val="00E06D95"/>
    <w:rsid w:val="00E074FA"/>
    <w:rsid w:val="00E07605"/>
    <w:rsid w:val="00E12414"/>
    <w:rsid w:val="00E13753"/>
    <w:rsid w:val="00E1483A"/>
    <w:rsid w:val="00E149E2"/>
    <w:rsid w:val="00E1625A"/>
    <w:rsid w:val="00E17EB5"/>
    <w:rsid w:val="00E25050"/>
    <w:rsid w:val="00E252EB"/>
    <w:rsid w:val="00E25E18"/>
    <w:rsid w:val="00E260EC"/>
    <w:rsid w:val="00E32622"/>
    <w:rsid w:val="00E32E5B"/>
    <w:rsid w:val="00E32ECE"/>
    <w:rsid w:val="00E32FF7"/>
    <w:rsid w:val="00E332AC"/>
    <w:rsid w:val="00E33861"/>
    <w:rsid w:val="00E33A55"/>
    <w:rsid w:val="00E359FA"/>
    <w:rsid w:val="00E36554"/>
    <w:rsid w:val="00E370A7"/>
    <w:rsid w:val="00E44A12"/>
    <w:rsid w:val="00E44EAC"/>
    <w:rsid w:val="00E506B9"/>
    <w:rsid w:val="00E52298"/>
    <w:rsid w:val="00E528C3"/>
    <w:rsid w:val="00E55872"/>
    <w:rsid w:val="00E55CCD"/>
    <w:rsid w:val="00E56374"/>
    <w:rsid w:val="00E57061"/>
    <w:rsid w:val="00E61875"/>
    <w:rsid w:val="00E62473"/>
    <w:rsid w:val="00E6375B"/>
    <w:rsid w:val="00E6564A"/>
    <w:rsid w:val="00E65F3A"/>
    <w:rsid w:val="00E6771C"/>
    <w:rsid w:val="00E67A91"/>
    <w:rsid w:val="00E741C2"/>
    <w:rsid w:val="00E75F5F"/>
    <w:rsid w:val="00E775F4"/>
    <w:rsid w:val="00E80189"/>
    <w:rsid w:val="00E80479"/>
    <w:rsid w:val="00E83E5A"/>
    <w:rsid w:val="00E84660"/>
    <w:rsid w:val="00E8478C"/>
    <w:rsid w:val="00E8775C"/>
    <w:rsid w:val="00E87C80"/>
    <w:rsid w:val="00E91E80"/>
    <w:rsid w:val="00E92FD9"/>
    <w:rsid w:val="00E950FC"/>
    <w:rsid w:val="00E9528E"/>
    <w:rsid w:val="00E95BC4"/>
    <w:rsid w:val="00E976FA"/>
    <w:rsid w:val="00E97F9A"/>
    <w:rsid w:val="00EA17E6"/>
    <w:rsid w:val="00EA4BEC"/>
    <w:rsid w:val="00EA4D44"/>
    <w:rsid w:val="00EA6E87"/>
    <w:rsid w:val="00EA7398"/>
    <w:rsid w:val="00EA7F51"/>
    <w:rsid w:val="00EB091F"/>
    <w:rsid w:val="00EB0B9F"/>
    <w:rsid w:val="00EB0F38"/>
    <w:rsid w:val="00EB3F0E"/>
    <w:rsid w:val="00EB4834"/>
    <w:rsid w:val="00EB7FB6"/>
    <w:rsid w:val="00EC0E14"/>
    <w:rsid w:val="00EC1E86"/>
    <w:rsid w:val="00EC61D8"/>
    <w:rsid w:val="00EC738A"/>
    <w:rsid w:val="00EC75E4"/>
    <w:rsid w:val="00EC7B5C"/>
    <w:rsid w:val="00ED024E"/>
    <w:rsid w:val="00ED25F0"/>
    <w:rsid w:val="00ED43EE"/>
    <w:rsid w:val="00ED45BD"/>
    <w:rsid w:val="00ED52DB"/>
    <w:rsid w:val="00ED631C"/>
    <w:rsid w:val="00ED7318"/>
    <w:rsid w:val="00EE25A4"/>
    <w:rsid w:val="00EE44AB"/>
    <w:rsid w:val="00EE51BF"/>
    <w:rsid w:val="00EE5CFD"/>
    <w:rsid w:val="00EF0213"/>
    <w:rsid w:val="00EF2658"/>
    <w:rsid w:val="00EF4124"/>
    <w:rsid w:val="00EF54BF"/>
    <w:rsid w:val="00EF595A"/>
    <w:rsid w:val="00EF7911"/>
    <w:rsid w:val="00F00656"/>
    <w:rsid w:val="00F00907"/>
    <w:rsid w:val="00F00CD2"/>
    <w:rsid w:val="00F0177D"/>
    <w:rsid w:val="00F019D7"/>
    <w:rsid w:val="00F05311"/>
    <w:rsid w:val="00F116AA"/>
    <w:rsid w:val="00F14E4D"/>
    <w:rsid w:val="00F15804"/>
    <w:rsid w:val="00F17A65"/>
    <w:rsid w:val="00F22591"/>
    <w:rsid w:val="00F22C76"/>
    <w:rsid w:val="00F22D6B"/>
    <w:rsid w:val="00F23B17"/>
    <w:rsid w:val="00F2445F"/>
    <w:rsid w:val="00F262F0"/>
    <w:rsid w:val="00F26423"/>
    <w:rsid w:val="00F276B1"/>
    <w:rsid w:val="00F27B1C"/>
    <w:rsid w:val="00F303ED"/>
    <w:rsid w:val="00F31F0E"/>
    <w:rsid w:val="00F3201D"/>
    <w:rsid w:val="00F36B9D"/>
    <w:rsid w:val="00F371D9"/>
    <w:rsid w:val="00F43618"/>
    <w:rsid w:val="00F510ED"/>
    <w:rsid w:val="00F5451D"/>
    <w:rsid w:val="00F546F1"/>
    <w:rsid w:val="00F54BB5"/>
    <w:rsid w:val="00F5535D"/>
    <w:rsid w:val="00F56AF7"/>
    <w:rsid w:val="00F60945"/>
    <w:rsid w:val="00F613BC"/>
    <w:rsid w:val="00F616D5"/>
    <w:rsid w:val="00F631BF"/>
    <w:rsid w:val="00F6529C"/>
    <w:rsid w:val="00F65910"/>
    <w:rsid w:val="00F65C61"/>
    <w:rsid w:val="00F66C17"/>
    <w:rsid w:val="00F67343"/>
    <w:rsid w:val="00F67346"/>
    <w:rsid w:val="00F6786B"/>
    <w:rsid w:val="00F71843"/>
    <w:rsid w:val="00F735E4"/>
    <w:rsid w:val="00F74DCA"/>
    <w:rsid w:val="00F8040F"/>
    <w:rsid w:val="00F83FA6"/>
    <w:rsid w:val="00F87E0C"/>
    <w:rsid w:val="00F909B5"/>
    <w:rsid w:val="00F96302"/>
    <w:rsid w:val="00F96A60"/>
    <w:rsid w:val="00F96B7D"/>
    <w:rsid w:val="00FA000C"/>
    <w:rsid w:val="00FA1613"/>
    <w:rsid w:val="00FA1C07"/>
    <w:rsid w:val="00FA5D74"/>
    <w:rsid w:val="00FB51C2"/>
    <w:rsid w:val="00FB6392"/>
    <w:rsid w:val="00FB70B0"/>
    <w:rsid w:val="00FC07BD"/>
    <w:rsid w:val="00FC1592"/>
    <w:rsid w:val="00FC2D9D"/>
    <w:rsid w:val="00FC3E4B"/>
    <w:rsid w:val="00FC61D5"/>
    <w:rsid w:val="00FC72D8"/>
    <w:rsid w:val="00FC7A7B"/>
    <w:rsid w:val="00FC7B58"/>
    <w:rsid w:val="00FD08C8"/>
    <w:rsid w:val="00FD13C5"/>
    <w:rsid w:val="00FD1773"/>
    <w:rsid w:val="00FD205A"/>
    <w:rsid w:val="00FD2073"/>
    <w:rsid w:val="00FD2DE7"/>
    <w:rsid w:val="00FE4D26"/>
    <w:rsid w:val="00FE554D"/>
    <w:rsid w:val="00FE5ABD"/>
    <w:rsid w:val="00FE5D05"/>
    <w:rsid w:val="00FF00FE"/>
    <w:rsid w:val="00FF041C"/>
    <w:rsid w:val="00FF17FE"/>
    <w:rsid w:val="00FF2610"/>
    <w:rsid w:val="00FF5F45"/>
    <w:rsid w:val="00FF66D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B640C"/>
  <w15:docId w15:val="{86F48D0A-ACCC-4EAF-9BDB-3B0D4A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2F0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321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E6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21F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A7C3F"/>
    <w:pPr>
      <w:keepNext/>
      <w:widowControl/>
      <w:numPr>
        <w:ilvl w:val="3"/>
        <w:numId w:val="4"/>
      </w:numPr>
      <w:suppressAutoHyphens/>
      <w:autoSpaceDE/>
      <w:autoSpaceDN/>
      <w:adjustRightInd/>
      <w:jc w:val="both"/>
      <w:outlineLvl w:val="3"/>
    </w:pPr>
    <w:rPr>
      <w:b/>
      <w:bCs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2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F262F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62F0"/>
  </w:style>
  <w:style w:type="character" w:styleId="Collegamentoipertestuale">
    <w:name w:val="Hyperlink"/>
    <w:basedOn w:val="Carpredefinitoparagrafo"/>
    <w:rsid w:val="00C06F59"/>
    <w:rPr>
      <w:color w:val="0000FF"/>
      <w:u w:val="single"/>
    </w:rPr>
  </w:style>
  <w:style w:type="paragraph" w:customStyle="1" w:styleId="Rientrocorpodeltesto21">
    <w:name w:val="Rientro corpo del testo 21"/>
    <w:basedOn w:val="Normale"/>
    <w:rsid w:val="003F0C8C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paragraph" w:customStyle="1" w:styleId="Default">
    <w:name w:val="Default"/>
    <w:rsid w:val="002F29B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ientrocorpodeltesto210">
    <w:name w:val="Rientro corpo del testo 21"/>
    <w:basedOn w:val="Normale"/>
    <w:rsid w:val="00A50E6D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paragraph" w:styleId="NormaleWeb">
    <w:name w:val="Normal (Web)"/>
    <w:basedOn w:val="Normale"/>
    <w:uiPriority w:val="99"/>
    <w:rsid w:val="00C019A0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4620BE"/>
    <w:pPr>
      <w:widowControl/>
      <w:jc w:val="both"/>
    </w:pPr>
    <w:rPr>
      <w:b/>
      <w:bCs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620BE"/>
    <w:rPr>
      <w:b/>
      <w:bCs/>
      <w:sz w:val="24"/>
      <w:szCs w:val="24"/>
    </w:rPr>
  </w:style>
  <w:style w:type="numbering" w:customStyle="1" w:styleId="Stile1">
    <w:name w:val="Stile1"/>
    <w:rsid w:val="00A758AE"/>
    <w:pPr>
      <w:numPr>
        <w:numId w:val="1"/>
      </w:numPr>
    </w:pPr>
  </w:style>
  <w:style w:type="numbering" w:customStyle="1" w:styleId="Stile2">
    <w:name w:val="Stile2"/>
    <w:rsid w:val="00485D4B"/>
    <w:pPr>
      <w:numPr>
        <w:numId w:val="2"/>
      </w:numPr>
    </w:pPr>
  </w:style>
  <w:style w:type="paragraph" w:customStyle="1" w:styleId="Standard">
    <w:name w:val="Standard"/>
    <w:rsid w:val="0005776B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9A7C3F"/>
    <w:rPr>
      <w:b/>
      <w:bCs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CB26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B2613"/>
    <w:rPr>
      <w:sz w:val="24"/>
      <w:szCs w:val="24"/>
      <w:lang w:val="en-US" w:eastAsia="en-US"/>
    </w:rPr>
  </w:style>
  <w:style w:type="paragraph" w:customStyle="1" w:styleId="sche3">
    <w:name w:val="sche_3"/>
    <w:rsid w:val="00AC3E41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D25A1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25A17"/>
    <w:rPr>
      <w:sz w:val="24"/>
      <w:szCs w:val="24"/>
      <w:lang w:val="en-US" w:eastAsia="en-US"/>
    </w:rPr>
  </w:style>
  <w:style w:type="paragraph" w:customStyle="1" w:styleId="Corpodeltesto211">
    <w:name w:val="Corpo del testo 211"/>
    <w:basedOn w:val="Standard"/>
    <w:rsid w:val="00EF595A"/>
    <w:pPr>
      <w:spacing w:after="0" w:line="240" w:lineRule="auto"/>
      <w:jc w:val="both"/>
    </w:pPr>
    <w:rPr>
      <w:rFonts w:ascii="Times New Roman" w:hAnsi="Times New Roman"/>
      <w:sz w:val="24"/>
      <w:szCs w:val="24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semiHidden/>
    <w:rsid w:val="007E66A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21FC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21FCE"/>
    <w:rPr>
      <w:rFonts w:ascii="Consolas" w:eastAsia="Calibri" w:hAnsi="Consolas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1FC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321FC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Paragrafoelenco">
    <w:name w:val="List Paragraph"/>
    <w:basedOn w:val="Normale"/>
    <w:qFormat/>
    <w:rsid w:val="008C2190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val="it-IT" w:eastAsia="it-IT"/>
    </w:rPr>
  </w:style>
  <w:style w:type="paragraph" w:styleId="Testofumetto">
    <w:name w:val="Balloon Text"/>
    <w:basedOn w:val="Normale"/>
    <w:link w:val="TestofumettoCarattere"/>
    <w:rsid w:val="002F3E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3ECB"/>
    <w:rPr>
      <w:rFonts w:ascii="Tahoma" w:hAnsi="Tahoma" w:cs="Tahoma"/>
      <w:sz w:val="16"/>
      <w:szCs w:val="16"/>
      <w:lang w:val="en-US" w:eastAsia="en-US"/>
    </w:rPr>
  </w:style>
  <w:style w:type="paragraph" w:customStyle="1" w:styleId="Contenutotabella">
    <w:name w:val="Contenuto tabella"/>
    <w:basedOn w:val="Normale"/>
    <w:rsid w:val="0049149D"/>
    <w:pPr>
      <w:widowControl/>
      <w:suppressLineNumbers/>
      <w:suppressAutoHyphens/>
      <w:autoSpaceDE/>
      <w:autoSpaceDN/>
      <w:adjustRightInd/>
    </w:pPr>
    <w:rPr>
      <w:sz w:val="20"/>
      <w:szCs w:val="20"/>
      <w:lang w:val="it-IT" w:eastAsia="ar-SA"/>
    </w:rPr>
  </w:style>
  <w:style w:type="paragraph" w:customStyle="1" w:styleId="Intestazionetabella">
    <w:name w:val="Intestazione tabella"/>
    <w:basedOn w:val="Contenutotabella"/>
    <w:rsid w:val="0049149D"/>
    <w:pPr>
      <w:jc w:val="center"/>
    </w:pPr>
    <w:rPr>
      <w:b/>
      <w:bCs/>
      <w:i/>
      <w:iCs/>
    </w:rPr>
  </w:style>
  <w:style w:type="paragraph" w:customStyle="1" w:styleId="TxBrp0">
    <w:name w:val="TxBr_p0"/>
    <w:basedOn w:val="Normale"/>
    <w:rsid w:val="002A267F"/>
    <w:pPr>
      <w:widowControl/>
      <w:tabs>
        <w:tab w:val="left" w:pos="204"/>
      </w:tabs>
      <w:suppressAutoHyphens/>
      <w:autoSpaceDE/>
      <w:autoSpaceDN/>
      <w:adjustRightInd/>
      <w:spacing w:line="240" w:lineRule="atLeast"/>
      <w:jc w:val="both"/>
    </w:pPr>
    <w:rPr>
      <w:kern w:val="1"/>
      <w:sz w:val="20"/>
      <w:szCs w:val="20"/>
      <w:lang w:val="it-IT" w:eastAsia="zh-CN"/>
    </w:rPr>
  </w:style>
  <w:style w:type="paragraph" w:customStyle="1" w:styleId="NormaleWeb1">
    <w:name w:val="Normale (Web)1"/>
    <w:basedOn w:val="Normale"/>
    <w:rsid w:val="008006FC"/>
    <w:pPr>
      <w:widowControl/>
      <w:suppressAutoHyphens/>
      <w:autoSpaceDE/>
      <w:autoSpaceDN/>
      <w:adjustRightInd/>
      <w:spacing w:before="280" w:after="280"/>
    </w:pPr>
    <w:rPr>
      <w:kern w:val="1"/>
      <w:lang w:val="it-IT" w:eastAsia="zh-CN"/>
    </w:rPr>
  </w:style>
  <w:style w:type="paragraph" w:styleId="Rientrocorpodeltesto">
    <w:name w:val="Body Text Indent"/>
    <w:basedOn w:val="Normale"/>
    <w:link w:val="RientrocorpodeltestoCarattere"/>
    <w:rsid w:val="009964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99649A"/>
    <w:rPr>
      <w:sz w:val="24"/>
      <w:szCs w:val="24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99649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9649A"/>
    <w:rPr>
      <w:sz w:val="24"/>
      <w:szCs w:val="24"/>
      <w:lang w:val="en-US" w:eastAsia="en-US"/>
    </w:rPr>
  </w:style>
  <w:style w:type="paragraph" w:customStyle="1" w:styleId="Paragrafoelenco1">
    <w:name w:val="Paragrafo elenco1"/>
    <w:basedOn w:val="Normale"/>
    <w:rsid w:val="00AE6FC6"/>
    <w:pPr>
      <w:widowControl/>
      <w:suppressAutoHyphens/>
      <w:autoSpaceDE/>
      <w:autoSpaceDN/>
      <w:adjustRightInd/>
      <w:ind w:left="720"/>
      <w:contextualSpacing/>
    </w:pPr>
    <w:rPr>
      <w:rFonts w:ascii="Calibri" w:eastAsia="Calibri" w:hAnsi="Calibri" w:cs="Calibri"/>
      <w:kern w:val="1"/>
      <w:sz w:val="22"/>
      <w:szCs w:val="22"/>
      <w:lang w:val="it-IT" w:eastAsia="zh-CN"/>
    </w:rPr>
  </w:style>
  <w:style w:type="paragraph" w:customStyle="1" w:styleId="CM3">
    <w:name w:val="CM3"/>
    <w:basedOn w:val="Normale"/>
    <w:next w:val="Normale"/>
    <w:uiPriority w:val="99"/>
    <w:rsid w:val="007C1D2C"/>
    <w:pPr>
      <w:spacing w:line="360" w:lineRule="atLeast"/>
    </w:pPr>
    <w:rPr>
      <w:lang w:val="it-IT" w:eastAsia="it-IT"/>
    </w:rPr>
  </w:style>
  <w:style w:type="paragraph" w:customStyle="1" w:styleId="CM2">
    <w:name w:val="CM2"/>
    <w:basedOn w:val="Normale"/>
    <w:next w:val="Normale"/>
    <w:uiPriority w:val="99"/>
    <w:rsid w:val="00E65F3A"/>
    <w:pPr>
      <w:spacing w:line="276" w:lineRule="atLeast"/>
    </w:pPr>
    <w:rPr>
      <w:lang w:val="it-IT" w:eastAsia="it-IT"/>
    </w:rPr>
  </w:style>
  <w:style w:type="paragraph" w:customStyle="1" w:styleId="CM17">
    <w:name w:val="CM17"/>
    <w:basedOn w:val="Default"/>
    <w:next w:val="Default"/>
    <w:uiPriority w:val="99"/>
    <w:rsid w:val="00962B8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4E71E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Normale"/>
    <w:rsid w:val="00782954"/>
    <w:pPr>
      <w:widowControl/>
      <w:suppressAutoHyphens/>
      <w:autoSpaceDE/>
      <w:autoSpaceDN/>
      <w:adjustRightInd/>
    </w:pPr>
    <w:rPr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922BF3"/>
    <w:pPr>
      <w:autoSpaceDE/>
      <w:autoSpaceDN/>
      <w:adjustRightInd/>
      <w:spacing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922BF3"/>
    <w:rPr>
      <w:sz w:val="24"/>
      <w:szCs w:val="24"/>
      <w:lang w:val="en-US" w:eastAsia="en-US"/>
    </w:rPr>
  </w:style>
  <w:style w:type="paragraph" w:customStyle="1" w:styleId="a">
    <w:basedOn w:val="Normale"/>
    <w:next w:val="Corpotesto"/>
    <w:rsid w:val="00596B8C"/>
    <w:pPr>
      <w:suppressAutoHyphens/>
      <w:autoSpaceDE/>
      <w:autoSpaceDN/>
      <w:adjustRightInd/>
      <w:jc w:val="center"/>
    </w:pPr>
    <w:rPr>
      <w:b/>
      <w:bCs/>
      <w:color w:val="000000"/>
      <w:szCs w:val="20"/>
      <w:lang w:val="it-IT" w:eastAsia="zh-CN"/>
    </w:rPr>
  </w:style>
  <w:style w:type="paragraph" w:styleId="Testodelblocco">
    <w:name w:val="Block Text"/>
    <w:basedOn w:val="Normale"/>
    <w:semiHidden/>
    <w:rsid w:val="00596B8C"/>
    <w:pPr>
      <w:tabs>
        <w:tab w:val="left" w:leader="underscore" w:pos="6156"/>
      </w:tabs>
      <w:suppressAutoHyphens/>
      <w:autoSpaceDE/>
      <w:autoSpaceDN/>
      <w:adjustRightInd/>
      <w:ind w:left="1418" w:right="43" w:hanging="254"/>
      <w:jc w:val="both"/>
    </w:pPr>
    <w:rPr>
      <w:color w:val="000000"/>
      <w:szCs w:val="20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596B8C"/>
    <w:pPr>
      <w:suppressAutoHyphens/>
      <w:autoSpaceDE/>
      <w:autoSpaceDN/>
      <w:adjustRightInd/>
    </w:pPr>
    <w:rPr>
      <w:rFonts w:ascii="Courier New" w:hAnsi="Courier New" w:cs="Courier New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6B8C"/>
    <w:rPr>
      <w:rFonts w:ascii="Courier New" w:hAnsi="Courier New" w:cs="Courier New"/>
      <w:sz w:val="24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32AC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E5ABD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nhideWhenUsed/>
    <w:rsid w:val="001A1C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1C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D17B-4FC3-4AF7-BCA8-0369E41C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presente disciplinare, allegato al Bando di Gara approvato, con la determinazione n</vt:lpstr>
    </vt:vector>
  </TitlesOfParts>
  <Company>Provincia di Venezia</Company>
  <LinksUpToDate>false</LinksUpToDate>
  <CharactersWithSpaces>6964</CharactersWithSpaces>
  <SharedDoc>false</SharedDoc>
  <HLinks>
    <vt:vector size="54" baseType="variant">
      <vt:variant>
        <vt:i4>4259857</vt:i4>
      </vt:variant>
      <vt:variant>
        <vt:i4>24</vt:i4>
      </vt:variant>
      <vt:variant>
        <vt:i4>0</vt:i4>
      </vt:variant>
      <vt:variant>
        <vt:i4>5</vt:i4>
      </vt:variant>
      <vt:variant>
        <vt:lpwstr>http://www.cittametropolitana.ve.it/</vt:lpwstr>
      </vt:variant>
      <vt:variant>
        <vt:lpwstr/>
      </vt:variant>
      <vt:variant>
        <vt:i4>5308503</vt:i4>
      </vt:variant>
      <vt:variant>
        <vt:i4>21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2883647</vt:i4>
      </vt:variant>
      <vt:variant>
        <vt:i4>18</vt:i4>
      </vt:variant>
      <vt:variant>
        <vt:i4>0</vt:i4>
      </vt:variant>
      <vt:variant>
        <vt:i4>5</vt:i4>
      </vt:variant>
      <vt:variant>
        <vt:lpwstr>http://contributi.avcp.it/</vt:lpwstr>
      </vt:variant>
      <vt:variant>
        <vt:lpwstr/>
      </vt:variant>
      <vt:variant>
        <vt:i4>4325492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http://www.bosettiegatti.eu/info/norme/statali/2001_dm0604.htm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http://www.cittametropolitana.venezia.it/</vt:lpwstr>
      </vt:variant>
      <vt:variant>
        <vt:lpwstr/>
      </vt:variant>
      <vt:variant>
        <vt:i4>3735574</vt:i4>
      </vt:variant>
      <vt:variant>
        <vt:i4>6</vt:i4>
      </vt:variant>
      <vt:variant>
        <vt:i4>0</vt:i4>
      </vt:variant>
      <vt:variant>
        <vt:i4>5</vt:i4>
      </vt:variant>
      <vt:variant>
        <vt:lpwstr>mailto:contratti.cittametropolitana.ve@pecveneto.it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mailto:stazioneappaltante@cittametropolitana.ve.it</vt:lpwstr>
      </vt:variant>
      <vt:variant>
        <vt:lpwstr/>
      </vt:variant>
      <vt:variant>
        <vt:i4>3735574</vt:i4>
      </vt:variant>
      <vt:variant>
        <vt:i4>0</vt:i4>
      </vt:variant>
      <vt:variant>
        <vt:i4>0</vt:i4>
      </vt:variant>
      <vt:variant>
        <vt:i4>5</vt:i4>
      </vt:variant>
      <vt:variant>
        <vt:lpwstr>mailto:contratti.cittametropolitana.ve@pecveneto.it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presente disciplinare, allegato al Bando di Gara approvato, con la determinazione n</dc:title>
  <dc:creator>stefano.pozzer</dc:creator>
  <cp:lastModifiedBy>office3</cp:lastModifiedBy>
  <cp:revision>2</cp:revision>
  <cp:lastPrinted>2017-08-24T08:09:00Z</cp:lastPrinted>
  <dcterms:created xsi:type="dcterms:W3CDTF">2020-02-20T08:56:00Z</dcterms:created>
  <dcterms:modified xsi:type="dcterms:W3CDTF">2020-02-20T08:56:00Z</dcterms:modified>
</cp:coreProperties>
</file>